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D1188" w14:textId="1737E298" w:rsidR="00781D6C" w:rsidRDefault="009E16CA" w:rsidP="00D82E56">
      <w:pPr>
        <w:jc w:val="center"/>
        <w:rPr>
          <w:rFonts w:ascii="Onyx" w:hAnsi="Onyx"/>
          <w:color w:val="008080"/>
          <w:spacing w:val="32"/>
          <w:sz w:val="34"/>
          <w:szCs w:val="34"/>
        </w:rPr>
      </w:pPr>
      <w:r>
        <w:rPr>
          <w:rFonts w:ascii="Onyx" w:hAnsi="Onyx"/>
          <w:noProof/>
          <w:color w:val="008080"/>
          <w:spacing w:val="32"/>
          <w:sz w:val="34"/>
          <w:szCs w:val="34"/>
          <w:lang w:eastAsia="zh-CN"/>
        </w:rPr>
        <w:drawing>
          <wp:inline distT="0" distB="0" distL="0" distR="0" wp14:anchorId="07090C6C" wp14:editId="1A0262C1">
            <wp:extent cx="3880485" cy="1781175"/>
            <wp:effectExtent l="0" t="0" r="5715" b="0"/>
            <wp:docPr id="1" name="Picture 1" descr="C:\Users\Ana's Computer\Desktop\Ana\Essence of Clean\Logos\Logo - Horizontal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s Computer\Desktop\Ana\Essence of Clean\Logos\Logo - Horizontal Transpar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80485" cy="1781175"/>
                    </a:xfrm>
                    <a:prstGeom prst="rect">
                      <a:avLst/>
                    </a:prstGeom>
                    <a:noFill/>
                    <a:ln>
                      <a:noFill/>
                    </a:ln>
                  </pic:spPr>
                </pic:pic>
              </a:graphicData>
            </a:graphic>
          </wp:inline>
        </w:drawing>
      </w:r>
    </w:p>
    <w:p w14:paraId="6529FF66" w14:textId="77777777" w:rsidR="00D82E56" w:rsidRPr="00D82E56" w:rsidRDefault="00D82E56" w:rsidP="00D82E56">
      <w:pPr>
        <w:jc w:val="center"/>
        <w:rPr>
          <w:rFonts w:ascii="Onyx" w:hAnsi="Onyx"/>
          <w:color w:val="008080"/>
          <w:spacing w:val="32"/>
          <w:sz w:val="16"/>
          <w:szCs w:val="16"/>
        </w:rPr>
      </w:pPr>
    </w:p>
    <w:p w14:paraId="26E64DA6" w14:textId="0DEAF407" w:rsidR="00467865" w:rsidRPr="00D82E56" w:rsidRDefault="00D82E56" w:rsidP="002123A6">
      <w:pPr>
        <w:pStyle w:val="Heading2"/>
        <w:rPr>
          <w:rFonts w:ascii="Centaur" w:hAnsi="Centaur"/>
          <w:color w:val="595959" w:themeColor="text1" w:themeTint="A6"/>
          <w:sz w:val="32"/>
        </w:rPr>
      </w:pPr>
      <w:r w:rsidRPr="00D82E56">
        <w:rPr>
          <w:rFonts w:ascii="Centaur" w:hAnsi="Centaur"/>
          <w:color w:val="595959" w:themeColor="text1" w:themeTint="A6"/>
          <w:sz w:val="32"/>
        </w:rPr>
        <w:t>New Associate</w:t>
      </w:r>
      <w:r w:rsidR="00CC6BB1" w:rsidRPr="00D82E56">
        <w:rPr>
          <w:rFonts w:ascii="Centaur" w:hAnsi="Centaur"/>
          <w:color w:val="595959" w:themeColor="text1" w:themeTint="A6"/>
          <w:sz w:val="32"/>
        </w:rPr>
        <w:t xml:space="preserve"> Information</w:t>
      </w:r>
    </w:p>
    <w:tbl>
      <w:tblPr>
        <w:tblW w:w="10195" w:type="dxa"/>
        <w:jc w:val="center"/>
        <w:tblLayout w:type="fixed"/>
        <w:tblLook w:val="0000" w:firstRow="0" w:lastRow="0" w:firstColumn="0" w:lastColumn="0" w:noHBand="0" w:noVBand="0"/>
      </w:tblPr>
      <w:tblGrid>
        <w:gridCol w:w="716"/>
        <w:gridCol w:w="422"/>
        <w:gridCol w:w="76"/>
        <w:gridCol w:w="14"/>
        <w:gridCol w:w="90"/>
        <w:gridCol w:w="90"/>
        <w:gridCol w:w="23"/>
        <w:gridCol w:w="180"/>
        <w:gridCol w:w="9"/>
        <w:gridCol w:w="46"/>
        <w:gridCol w:w="38"/>
        <w:gridCol w:w="320"/>
        <w:gridCol w:w="2555"/>
        <w:gridCol w:w="101"/>
        <w:gridCol w:w="87"/>
        <w:gridCol w:w="82"/>
        <w:gridCol w:w="95"/>
        <w:gridCol w:w="112"/>
        <w:gridCol w:w="338"/>
        <w:gridCol w:w="366"/>
        <w:gridCol w:w="447"/>
        <w:gridCol w:w="193"/>
        <w:gridCol w:w="80"/>
        <w:gridCol w:w="360"/>
        <w:gridCol w:w="376"/>
        <w:gridCol w:w="71"/>
        <w:gridCol w:w="1263"/>
        <w:gridCol w:w="15"/>
        <w:gridCol w:w="1630"/>
      </w:tblGrid>
      <w:tr w:rsidR="00D82E56" w:rsidRPr="00D82E56" w14:paraId="120F1228" w14:textId="77777777" w:rsidTr="002A6525">
        <w:trPr>
          <w:trHeight w:hRule="exact" w:val="288"/>
          <w:jc w:val="center"/>
        </w:trPr>
        <w:tc>
          <w:tcPr>
            <w:tcW w:w="10195" w:type="dxa"/>
            <w:gridSpan w:val="29"/>
            <w:shd w:val="clear" w:color="auto" w:fill="595959" w:themeFill="text1" w:themeFillTint="A6"/>
            <w:vAlign w:val="center"/>
          </w:tcPr>
          <w:p w14:paraId="6C3D9878" w14:textId="77777777" w:rsidR="00A35524" w:rsidRPr="002A6525" w:rsidRDefault="00CC6BB1" w:rsidP="00D6155E">
            <w:pPr>
              <w:pStyle w:val="Heading3"/>
              <w:rPr>
                <w:rFonts w:ascii="Centaur" w:hAnsi="Centaur"/>
                <w:color w:val="D9D9D9" w:themeColor="background1" w:themeShade="D9"/>
                <w:sz w:val="24"/>
              </w:rPr>
            </w:pPr>
            <w:r w:rsidRPr="002A6525">
              <w:rPr>
                <w:rFonts w:ascii="Centaur" w:hAnsi="Centaur"/>
                <w:color w:val="D9D9D9" w:themeColor="background1" w:themeShade="D9"/>
                <w:sz w:val="24"/>
              </w:rPr>
              <w:t>Personal Information</w:t>
            </w:r>
          </w:p>
        </w:tc>
      </w:tr>
      <w:tr w:rsidR="00D82E56" w:rsidRPr="00D82E56" w14:paraId="5209EE7B" w14:textId="77777777">
        <w:trPr>
          <w:trHeight w:val="432"/>
          <w:jc w:val="center"/>
        </w:trPr>
        <w:tc>
          <w:tcPr>
            <w:tcW w:w="1214" w:type="dxa"/>
            <w:gridSpan w:val="3"/>
            <w:vAlign w:val="bottom"/>
          </w:tcPr>
          <w:p w14:paraId="673844FF" w14:textId="77777777" w:rsidR="00CC6BB1" w:rsidRPr="00D82E56" w:rsidRDefault="00CC6BB1" w:rsidP="00440CD8">
            <w:pPr>
              <w:pStyle w:val="BodyText"/>
              <w:rPr>
                <w:rFonts w:ascii="Centaur" w:hAnsi="Centaur"/>
                <w:color w:val="595959" w:themeColor="text1" w:themeTint="A6"/>
                <w:sz w:val="22"/>
              </w:rPr>
            </w:pPr>
            <w:r w:rsidRPr="00D82E56">
              <w:rPr>
                <w:rFonts w:ascii="Centaur" w:hAnsi="Centaur"/>
                <w:color w:val="595959" w:themeColor="text1" w:themeTint="A6"/>
                <w:sz w:val="22"/>
              </w:rPr>
              <w:t>Full Name:</w:t>
            </w:r>
          </w:p>
        </w:tc>
        <w:sdt>
          <w:sdtPr>
            <w:rPr>
              <w:rFonts w:ascii="Centaur" w:hAnsi="Centaur"/>
              <w:color w:val="595959" w:themeColor="text1" w:themeTint="A6"/>
              <w:sz w:val="22"/>
            </w:rPr>
            <w:id w:val="1568762662"/>
            <w:placeholder>
              <w:docPart w:val="BC7DFC9671CC4569A600A9C8BA1E7BA9"/>
            </w:placeholder>
            <w:showingPlcHdr/>
          </w:sdtPr>
          <w:sdtContent>
            <w:bookmarkStart w:id="0" w:name="_GoBack" w:displacedByCustomXml="prev"/>
            <w:tc>
              <w:tcPr>
                <w:tcW w:w="4993" w:type="dxa"/>
                <w:gridSpan w:val="18"/>
                <w:tcBorders>
                  <w:bottom w:val="single" w:sz="4" w:space="0" w:color="auto"/>
                </w:tcBorders>
                <w:vAlign w:val="bottom"/>
              </w:tcPr>
              <w:p w14:paraId="74BBDAE0" w14:textId="217C309A" w:rsidR="00CC6BB1" w:rsidRPr="00D82E56" w:rsidRDefault="005B5741" w:rsidP="005B5741">
                <w:pPr>
                  <w:pStyle w:val="FieldText"/>
                  <w:rPr>
                    <w:rFonts w:ascii="Centaur" w:hAnsi="Centaur"/>
                    <w:color w:val="595959" w:themeColor="text1" w:themeTint="A6"/>
                    <w:sz w:val="22"/>
                  </w:rPr>
                </w:pPr>
                <w:r w:rsidRPr="005B5741">
                  <w:rPr>
                    <w:rStyle w:val="PlaceholderText"/>
                    <w:color w:val="595959" w:themeColor="text1" w:themeTint="A6"/>
                  </w:rPr>
                  <w:t>Last Name</w:t>
                </w:r>
              </w:p>
            </w:tc>
            <w:bookmarkEnd w:id="0" w:displacedByCustomXml="next"/>
          </w:sdtContent>
        </w:sdt>
        <w:sdt>
          <w:sdtPr>
            <w:rPr>
              <w:rFonts w:ascii="Centaur" w:hAnsi="Centaur"/>
              <w:color w:val="595959" w:themeColor="text1" w:themeTint="A6"/>
              <w:sz w:val="22"/>
            </w:rPr>
            <w:id w:val="1656036626"/>
            <w:placeholder>
              <w:docPart w:val="018D6C6B8986486992224FD3CFBDB588"/>
            </w:placeholder>
            <w:showingPlcHdr/>
          </w:sdtPr>
          <w:sdtContent>
            <w:tc>
              <w:tcPr>
                <w:tcW w:w="2358" w:type="dxa"/>
                <w:gridSpan w:val="7"/>
                <w:tcBorders>
                  <w:bottom w:val="single" w:sz="4" w:space="0" w:color="auto"/>
                </w:tcBorders>
                <w:vAlign w:val="bottom"/>
              </w:tcPr>
              <w:p w14:paraId="65C8C752" w14:textId="0C2FF0DC" w:rsidR="00CC6BB1" w:rsidRPr="008F19FA" w:rsidRDefault="008F19FA" w:rsidP="008F19FA">
                <w:pPr>
                  <w:pStyle w:val="FieldText"/>
                  <w:rPr>
                    <w:rFonts w:ascii="Centaur" w:hAnsi="Centaur"/>
                    <w:color w:val="595959" w:themeColor="text1" w:themeTint="A6"/>
                    <w:sz w:val="22"/>
                  </w:rPr>
                </w:pPr>
                <w:r>
                  <w:rPr>
                    <w:rFonts w:ascii="Centaur" w:hAnsi="Centaur"/>
                    <w:color w:val="595959" w:themeColor="text1" w:themeTint="A6"/>
                    <w:sz w:val="22"/>
                  </w:rPr>
                  <w:t>First Name</w:t>
                </w:r>
              </w:p>
            </w:tc>
          </w:sdtContent>
        </w:sdt>
        <w:sdt>
          <w:sdtPr>
            <w:rPr>
              <w:rFonts w:ascii="Centaur" w:hAnsi="Centaur"/>
              <w:color w:val="595959" w:themeColor="text1" w:themeTint="A6"/>
              <w:sz w:val="22"/>
            </w:rPr>
            <w:id w:val="-50919736"/>
            <w:placeholder>
              <w:docPart w:val="512713DF0B9B4FF49185811C34D63DFD"/>
            </w:placeholder>
            <w:showingPlcHdr/>
          </w:sdtPr>
          <w:sdtContent>
            <w:tc>
              <w:tcPr>
                <w:tcW w:w="1630" w:type="dxa"/>
                <w:tcBorders>
                  <w:bottom w:val="single" w:sz="4" w:space="0" w:color="auto"/>
                </w:tcBorders>
                <w:vAlign w:val="bottom"/>
              </w:tcPr>
              <w:p w14:paraId="6293900B" w14:textId="135AC8D8" w:rsidR="00CC6BB1" w:rsidRPr="00D82E56" w:rsidRDefault="005B5741" w:rsidP="005B5741">
                <w:pPr>
                  <w:pStyle w:val="FieldText"/>
                  <w:rPr>
                    <w:rFonts w:ascii="Centaur" w:hAnsi="Centaur"/>
                    <w:color w:val="595959" w:themeColor="text1" w:themeTint="A6"/>
                    <w:sz w:val="22"/>
                  </w:rPr>
                </w:pPr>
                <w:r w:rsidRPr="005B5741">
                  <w:rPr>
                    <w:rStyle w:val="PlaceholderText"/>
                    <w:color w:val="595959" w:themeColor="text1" w:themeTint="A6"/>
                  </w:rPr>
                  <w:t>M.I.</w:t>
                </w:r>
              </w:p>
            </w:tc>
          </w:sdtContent>
        </w:sdt>
      </w:tr>
      <w:tr w:rsidR="00D82E56" w:rsidRPr="00D82E56" w14:paraId="19AE2C68" w14:textId="77777777">
        <w:trPr>
          <w:trHeight w:val="144"/>
          <w:jc w:val="center"/>
        </w:trPr>
        <w:tc>
          <w:tcPr>
            <w:tcW w:w="6207" w:type="dxa"/>
            <w:gridSpan w:val="21"/>
          </w:tcPr>
          <w:p w14:paraId="620EC185" w14:textId="77777777" w:rsidR="00A82BA3" w:rsidRPr="00D82E56" w:rsidRDefault="00A82BA3" w:rsidP="008E72CF">
            <w:pPr>
              <w:pStyle w:val="BodyText2"/>
              <w:tabs>
                <w:tab w:val="clear" w:pos="1143"/>
                <w:tab w:val="left" w:pos="1058"/>
              </w:tabs>
              <w:rPr>
                <w:rFonts w:ascii="Centaur" w:hAnsi="Centaur"/>
                <w:color w:val="595959" w:themeColor="text1" w:themeTint="A6"/>
                <w:sz w:val="20"/>
              </w:rPr>
            </w:pPr>
            <w:r w:rsidRPr="00D82E56">
              <w:rPr>
                <w:rFonts w:ascii="Centaur" w:hAnsi="Centaur"/>
                <w:color w:val="595959" w:themeColor="text1" w:themeTint="A6"/>
                <w:sz w:val="20"/>
                <w:szCs w:val="18"/>
              </w:rPr>
              <w:tab/>
            </w:r>
            <w:r w:rsidRPr="00D82E56">
              <w:rPr>
                <w:rFonts w:ascii="Centaur" w:hAnsi="Centaur"/>
                <w:color w:val="595959" w:themeColor="text1" w:themeTint="A6"/>
                <w:sz w:val="20"/>
              </w:rPr>
              <w:t>Last</w:t>
            </w:r>
          </w:p>
        </w:tc>
        <w:tc>
          <w:tcPr>
            <w:tcW w:w="2358" w:type="dxa"/>
            <w:gridSpan w:val="7"/>
          </w:tcPr>
          <w:p w14:paraId="6B22E72D" w14:textId="77777777" w:rsidR="00A82BA3" w:rsidRPr="00D82E56" w:rsidRDefault="00A82BA3" w:rsidP="00440CD8">
            <w:pPr>
              <w:pStyle w:val="BodyText2"/>
              <w:rPr>
                <w:rFonts w:ascii="Centaur" w:hAnsi="Centaur"/>
                <w:color w:val="595959" w:themeColor="text1" w:themeTint="A6"/>
                <w:sz w:val="20"/>
              </w:rPr>
            </w:pPr>
            <w:r w:rsidRPr="00D82E56">
              <w:rPr>
                <w:rFonts w:ascii="Centaur" w:hAnsi="Centaur"/>
                <w:color w:val="595959" w:themeColor="text1" w:themeTint="A6"/>
                <w:sz w:val="20"/>
              </w:rPr>
              <w:t>First</w:t>
            </w:r>
          </w:p>
        </w:tc>
        <w:tc>
          <w:tcPr>
            <w:tcW w:w="1630" w:type="dxa"/>
          </w:tcPr>
          <w:p w14:paraId="350B9DB6" w14:textId="77777777" w:rsidR="00A82BA3" w:rsidRPr="00D82E56" w:rsidRDefault="00A82BA3" w:rsidP="00440CD8">
            <w:pPr>
              <w:pStyle w:val="BodyText2"/>
              <w:rPr>
                <w:rFonts w:ascii="Centaur" w:hAnsi="Centaur"/>
                <w:color w:val="595959" w:themeColor="text1" w:themeTint="A6"/>
                <w:sz w:val="20"/>
              </w:rPr>
            </w:pPr>
            <w:r w:rsidRPr="00D82E56">
              <w:rPr>
                <w:rFonts w:ascii="Centaur" w:hAnsi="Centaur"/>
                <w:color w:val="595959" w:themeColor="text1" w:themeTint="A6"/>
                <w:sz w:val="20"/>
              </w:rPr>
              <w:t>M.I.</w:t>
            </w:r>
          </w:p>
        </w:tc>
      </w:tr>
      <w:tr w:rsidR="00D82E56" w:rsidRPr="00D82E56" w14:paraId="6C0504B0" w14:textId="77777777">
        <w:trPr>
          <w:trHeight w:val="288"/>
          <w:jc w:val="center"/>
        </w:trPr>
        <w:tc>
          <w:tcPr>
            <w:tcW w:w="1228" w:type="dxa"/>
            <w:gridSpan w:val="4"/>
            <w:vAlign w:val="bottom"/>
          </w:tcPr>
          <w:p w14:paraId="49EA4ABA" w14:textId="77777777" w:rsidR="00A82BA3" w:rsidRPr="00D82E56" w:rsidRDefault="00A82BA3" w:rsidP="00440CD8">
            <w:pPr>
              <w:pStyle w:val="BodyText"/>
              <w:rPr>
                <w:rFonts w:ascii="Centaur" w:hAnsi="Centaur"/>
                <w:color w:val="595959" w:themeColor="text1" w:themeTint="A6"/>
                <w:sz w:val="22"/>
              </w:rPr>
            </w:pPr>
            <w:r w:rsidRPr="00D82E56">
              <w:rPr>
                <w:rFonts w:ascii="Centaur" w:hAnsi="Centaur"/>
                <w:color w:val="595959" w:themeColor="text1" w:themeTint="A6"/>
                <w:sz w:val="22"/>
              </w:rPr>
              <w:t>Address:</w:t>
            </w:r>
          </w:p>
        </w:tc>
        <w:sdt>
          <w:sdtPr>
            <w:rPr>
              <w:rFonts w:ascii="Centaur" w:hAnsi="Centaur"/>
              <w:color w:val="595959" w:themeColor="text1" w:themeTint="A6"/>
              <w:sz w:val="22"/>
            </w:rPr>
            <w:id w:val="-114446021"/>
            <w:placeholder>
              <w:docPart w:val="80A0FCEBE8E3453EA86F2E5AF15AA157"/>
            </w:placeholder>
            <w:showingPlcHdr/>
          </w:sdtPr>
          <w:sdtContent>
            <w:tc>
              <w:tcPr>
                <w:tcW w:w="7337" w:type="dxa"/>
                <w:gridSpan w:val="24"/>
                <w:tcBorders>
                  <w:bottom w:val="single" w:sz="4" w:space="0" w:color="auto"/>
                </w:tcBorders>
                <w:vAlign w:val="bottom"/>
              </w:tcPr>
              <w:p w14:paraId="3C419D35" w14:textId="6D3B6A91" w:rsidR="00A82BA3" w:rsidRPr="00D82E56" w:rsidRDefault="005B5741" w:rsidP="005B5741">
                <w:pPr>
                  <w:pStyle w:val="FieldText"/>
                  <w:rPr>
                    <w:rFonts w:ascii="Centaur" w:hAnsi="Centaur"/>
                    <w:color w:val="595959" w:themeColor="text1" w:themeTint="A6"/>
                    <w:sz w:val="22"/>
                  </w:rPr>
                </w:pPr>
                <w:r>
                  <w:rPr>
                    <w:rFonts w:ascii="Centaur" w:hAnsi="Centaur"/>
                    <w:color w:val="595959" w:themeColor="text1" w:themeTint="A6"/>
                    <w:sz w:val="22"/>
                  </w:rPr>
                  <w:t>Street Address</w:t>
                </w:r>
              </w:p>
            </w:tc>
          </w:sdtContent>
        </w:sdt>
        <w:sdt>
          <w:sdtPr>
            <w:rPr>
              <w:rFonts w:ascii="Centaur" w:hAnsi="Centaur"/>
              <w:color w:val="595959" w:themeColor="text1" w:themeTint="A6"/>
              <w:sz w:val="22"/>
            </w:rPr>
            <w:id w:val="1285389301"/>
            <w:placeholder>
              <w:docPart w:val="ADC1BD036F1541FD87D1CF434F2DF6BC"/>
            </w:placeholder>
            <w:showingPlcHdr/>
          </w:sdtPr>
          <w:sdtContent>
            <w:tc>
              <w:tcPr>
                <w:tcW w:w="1630" w:type="dxa"/>
                <w:tcBorders>
                  <w:bottom w:val="single" w:sz="4" w:space="0" w:color="auto"/>
                </w:tcBorders>
                <w:vAlign w:val="bottom"/>
              </w:tcPr>
              <w:p w14:paraId="3C38D9B7" w14:textId="649F01FC" w:rsidR="00A82BA3" w:rsidRPr="00D82E56" w:rsidRDefault="005B5741" w:rsidP="005B5741">
                <w:pPr>
                  <w:pStyle w:val="FieldText"/>
                  <w:rPr>
                    <w:rFonts w:ascii="Centaur" w:hAnsi="Centaur"/>
                    <w:color w:val="595959" w:themeColor="text1" w:themeTint="A6"/>
                    <w:sz w:val="22"/>
                  </w:rPr>
                </w:pPr>
                <w:r>
                  <w:rPr>
                    <w:rFonts w:ascii="Centaur" w:hAnsi="Centaur"/>
                    <w:color w:val="595959" w:themeColor="text1" w:themeTint="A6"/>
                    <w:sz w:val="22"/>
                  </w:rPr>
                  <w:t>Apt.</w:t>
                </w:r>
              </w:p>
            </w:tc>
          </w:sdtContent>
        </w:sdt>
      </w:tr>
      <w:tr w:rsidR="00D82E56" w:rsidRPr="00D82E56" w14:paraId="682E36F7" w14:textId="77777777">
        <w:trPr>
          <w:trHeight w:val="144"/>
          <w:jc w:val="center"/>
        </w:trPr>
        <w:tc>
          <w:tcPr>
            <w:tcW w:w="8565" w:type="dxa"/>
            <w:gridSpan w:val="28"/>
          </w:tcPr>
          <w:p w14:paraId="1791D185" w14:textId="77777777" w:rsidR="00A82BA3" w:rsidRPr="00D82E56" w:rsidRDefault="00A82BA3" w:rsidP="002B27FD">
            <w:pPr>
              <w:pStyle w:val="BodyText2"/>
              <w:tabs>
                <w:tab w:val="clear" w:pos="1143"/>
                <w:tab w:val="left" w:pos="1058"/>
              </w:tabs>
              <w:rPr>
                <w:rFonts w:ascii="Centaur" w:hAnsi="Centaur"/>
                <w:color w:val="595959" w:themeColor="text1" w:themeTint="A6"/>
                <w:sz w:val="20"/>
              </w:rPr>
            </w:pPr>
            <w:r w:rsidRPr="00D82E56">
              <w:rPr>
                <w:rFonts w:ascii="Centaur" w:hAnsi="Centaur"/>
                <w:color w:val="595959" w:themeColor="text1" w:themeTint="A6"/>
                <w:sz w:val="20"/>
                <w:szCs w:val="18"/>
              </w:rPr>
              <w:tab/>
            </w:r>
            <w:r w:rsidRPr="00D82E56">
              <w:rPr>
                <w:rFonts w:ascii="Centaur" w:hAnsi="Centaur"/>
                <w:color w:val="595959" w:themeColor="text1" w:themeTint="A6"/>
                <w:sz w:val="20"/>
              </w:rPr>
              <w:t>Street Address</w:t>
            </w:r>
          </w:p>
        </w:tc>
        <w:tc>
          <w:tcPr>
            <w:tcW w:w="1630" w:type="dxa"/>
          </w:tcPr>
          <w:p w14:paraId="501F9F47" w14:textId="77777777" w:rsidR="00A82BA3" w:rsidRPr="00D82E56" w:rsidRDefault="00A82BA3" w:rsidP="00440CD8">
            <w:pPr>
              <w:pStyle w:val="BodyText2"/>
              <w:rPr>
                <w:rFonts w:ascii="Centaur" w:hAnsi="Centaur"/>
                <w:color w:val="595959" w:themeColor="text1" w:themeTint="A6"/>
                <w:sz w:val="20"/>
              </w:rPr>
            </w:pPr>
            <w:r w:rsidRPr="00D82E56">
              <w:rPr>
                <w:rFonts w:ascii="Centaur" w:hAnsi="Centaur"/>
                <w:color w:val="595959" w:themeColor="text1" w:themeTint="A6"/>
                <w:sz w:val="20"/>
              </w:rPr>
              <w:t>Apartment/Unit #</w:t>
            </w:r>
          </w:p>
        </w:tc>
      </w:tr>
      <w:tr w:rsidR="00D82E56" w:rsidRPr="00D82E56" w14:paraId="5C390C0D" w14:textId="77777777">
        <w:trPr>
          <w:trHeight w:val="288"/>
          <w:jc w:val="center"/>
        </w:trPr>
        <w:tc>
          <w:tcPr>
            <w:tcW w:w="1228" w:type="dxa"/>
            <w:gridSpan w:val="4"/>
            <w:vAlign w:val="bottom"/>
          </w:tcPr>
          <w:p w14:paraId="4FFF8935" w14:textId="77777777" w:rsidR="00C76039" w:rsidRPr="00D82E56" w:rsidRDefault="00C76039" w:rsidP="00937437">
            <w:pPr>
              <w:pStyle w:val="FieldText"/>
              <w:rPr>
                <w:rFonts w:ascii="Centaur" w:hAnsi="Centaur"/>
                <w:color w:val="595959" w:themeColor="text1" w:themeTint="A6"/>
                <w:sz w:val="22"/>
              </w:rPr>
            </w:pPr>
          </w:p>
        </w:tc>
        <w:sdt>
          <w:sdtPr>
            <w:rPr>
              <w:rFonts w:ascii="Centaur" w:hAnsi="Centaur"/>
              <w:color w:val="595959" w:themeColor="text1" w:themeTint="A6"/>
              <w:sz w:val="22"/>
            </w:rPr>
            <w:id w:val="1135521625"/>
            <w:placeholder>
              <w:docPart w:val="B66AF7FE45FA4C81B4A82717E1303703"/>
            </w:placeholder>
            <w:showingPlcHdr/>
          </w:sdtPr>
          <w:sdtContent>
            <w:tc>
              <w:tcPr>
                <w:tcW w:w="6059" w:type="dxa"/>
                <w:gridSpan w:val="22"/>
                <w:tcBorders>
                  <w:bottom w:val="single" w:sz="4" w:space="0" w:color="auto"/>
                </w:tcBorders>
                <w:vAlign w:val="bottom"/>
              </w:tcPr>
              <w:p w14:paraId="193F8A2D" w14:textId="27FAF3E8" w:rsidR="00C76039" w:rsidRPr="00D82E56" w:rsidRDefault="005B5741" w:rsidP="005B5741">
                <w:pPr>
                  <w:pStyle w:val="FieldText"/>
                  <w:rPr>
                    <w:rFonts w:ascii="Centaur" w:hAnsi="Centaur"/>
                    <w:color w:val="595959" w:themeColor="text1" w:themeTint="A6"/>
                    <w:sz w:val="22"/>
                  </w:rPr>
                </w:pPr>
                <w:r>
                  <w:rPr>
                    <w:rFonts w:ascii="Centaur" w:hAnsi="Centaur"/>
                    <w:color w:val="595959" w:themeColor="text1" w:themeTint="A6"/>
                    <w:sz w:val="22"/>
                  </w:rPr>
                  <w:t>City</w:t>
                </w:r>
              </w:p>
            </w:tc>
          </w:sdtContent>
        </w:sdt>
        <w:sdt>
          <w:sdtPr>
            <w:rPr>
              <w:rFonts w:ascii="Centaur" w:hAnsi="Centaur"/>
              <w:color w:val="595959" w:themeColor="text1" w:themeTint="A6"/>
              <w:sz w:val="22"/>
            </w:rPr>
            <w:id w:val="-533423450"/>
            <w:placeholder>
              <w:docPart w:val="D5EA71BFCB7A4EB4B04962F7F5CF4FD0"/>
            </w:placeholder>
            <w:showingPlcHdr/>
          </w:sdtPr>
          <w:sdtContent>
            <w:tc>
              <w:tcPr>
                <w:tcW w:w="1278" w:type="dxa"/>
                <w:gridSpan w:val="2"/>
                <w:tcBorders>
                  <w:bottom w:val="single" w:sz="4" w:space="0" w:color="auto"/>
                </w:tcBorders>
                <w:vAlign w:val="bottom"/>
              </w:tcPr>
              <w:p w14:paraId="35A4A49C" w14:textId="7B363C5B" w:rsidR="00C76039" w:rsidRPr="00D82E56" w:rsidRDefault="005B5741" w:rsidP="005B5741">
                <w:pPr>
                  <w:pStyle w:val="FieldText"/>
                  <w:rPr>
                    <w:rFonts w:ascii="Centaur" w:hAnsi="Centaur"/>
                    <w:color w:val="595959" w:themeColor="text1" w:themeTint="A6"/>
                    <w:sz w:val="22"/>
                  </w:rPr>
                </w:pPr>
                <w:r>
                  <w:rPr>
                    <w:rFonts w:ascii="Centaur" w:hAnsi="Centaur"/>
                    <w:color w:val="595959" w:themeColor="text1" w:themeTint="A6"/>
                    <w:sz w:val="22"/>
                  </w:rPr>
                  <w:t>State</w:t>
                </w:r>
              </w:p>
            </w:tc>
          </w:sdtContent>
        </w:sdt>
        <w:sdt>
          <w:sdtPr>
            <w:rPr>
              <w:rFonts w:ascii="Centaur" w:hAnsi="Centaur"/>
              <w:color w:val="595959" w:themeColor="text1" w:themeTint="A6"/>
              <w:sz w:val="22"/>
            </w:rPr>
            <w:id w:val="124513892"/>
            <w:placeholder>
              <w:docPart w:val="AEB7A261DC924E59A61862DC37C6E65D"/>
            </w:placeholder>
            <w:showingPlcHdr/>
          </w:sdtPr>
          <w:sdtContent>
            <w:tc>
              <w:tcPr>
                <w:tcW w:w="1630" w:type="dxa"/>
                <w:tcBorders>
                  <w:bottom w:val="single" w:sz="4" w:space="0" w:color="auto"/>
                </w:tcBorders>
                <w:vAlign w:val="bottom"/>
              </w:tcPr>
              <w:p w14:paraId="084BBA5C" w14:textId="798B15E0" w:rsidR="00C76039" w:rsidRPr="00D82E56" w:rsidRDefault="005B5741" w:rsidP="005B5741">
                <w:pPr>
                  <w:pStyle w:val="FieldText"/>
                  <w:rPr>
                    <w:rFonts w:ascii="Centaur" w:hAnsi="Centaur"/>
                    <w:color w:val="595959" w:themeColor="text1" w:themeTint="A6"/>
                    <w:sz w:val="22"/>
                  </w:rPr>
                </w:pPr>
                <w:r>
                  <w:rPr>
                    <w:rFonts w:ascii="Centaur" w:hAnsi="Centaur"/>
                    <w:color w:val="595959" w:themeColor="text1" w:themeTint="A6"/>
                    <w:sz w:val="22"/>
                  </w:rPr>
                  <w:t>Zip</w:t>
                </w:r>
              </w:p>
            </w:tc>
          </w:sdtContent>
        </w:sdt>
      </w:tr>
      <w:tr w:rsidR="00D82E56" w:rsidRPr="00D82E56" w14:paraId="43C80A73" w14:textId="77777777">
        <w:trPr>
          <w:trHeight w:val="144"/>
          <w:jc w:val="center"/>
        </w:trPr>
        <w:tc>
          <w:tcPr>
            <w:tcW w:w="7287" w:type="dxa"/>
            <w:gridSpan w:val="26"/>
            <w:vAlign w:val="bottom"/>
          </w:tcPr>
          <w:p w14:paraId="13902425" w14:textId="77777777" w:rsidR="0040207F" w:rsidRPr="00D82E56" w:rsidRDefault="0040207F" w:rsidP="0040207F">
            <w:pPr>
              <w:pStyle w:val="BodyText2"/>
              <w:tabs>
                <w:tab w:val="clear" w:pos="1143"/>
                <w:tab w:val="left" w:pos="1058"/>
              </w:tabs>
              <w:rPr>
                <w:rFonts w:ascii="Centaur" w:hAnsi="Centaur"/>
                <w:color w:val="595959" w:themeColor="text1" w:themeTint="A6"/>
                <w:sz w:val="20"/>
              </w:rPr>
            </w:pPr>
            <w:r w:rsidRPr="00D82E56">
              <w:rPr>
                <w:rFonts w:ascii="Centaur" w:hAnsi="Centaur"/>
                <w:color w:val="595959" w:themeColor="text1" w:themeTint="A6"/>
                <w:sz w:val="20"/>
              </w:rPr>
              <w:tab/>
              <w:t>City</w:t>
            </w:r>
          </w:p>
        </w:tc>
        <w:tc>
          <w:tcPr>
            <w:tcW w:w="1278" w:type="dxa"/>
            <w:gridSpan w:val="2"/>
            <w:tcBorders>
              <w:top w:val="single" w:sz="4" w:space="0" w:color="auto"/>
            </w:tcBorders>
          </w:tcPr>
          <w:p w14:paraId="1BC7559E" w14:textId="77777777" w:rsidR="0040207F" w:rsidRPr="00D82E56" w:rsidRDefault="0040207F" w:rsidP="00440CD8">
            <w:pPr>
              <w:pStyle w:val="BodyText2"/>
              <w:rPr>
                <w:rFonts w:ascii="Centaur" w:hAnsi="Centaur"/>
                <w:color w:val="595959" w:themeColor="text1" w:themeTint="A6"/>
                <w:sz w:val="20"/>
              </w:rPr>
            </w:pPr>
            <w:r w:rsidRPr="00D82E56">
              <w:rPr>
                <w:rFonts w:ascii="Centaur" w:hAnsi="Centaur"/>
                <w:color w:val="595959" w:themeColor="text1" w:themeTint="A6"/>
                <w:sz w:val="20"/>
              </w:rPr>
              <w:t>State</w:t>
            </w:r>
          </w:p>
        </w:tc>
        <w:tc>
          <w:tcPr>
            <w:tcW w:w="1630" w:type="dxa"/>
            <w:tcBorders>
              <w:top w:val="single" w:sz="4" w:space="0" w:color="auto"/>
            </w:tcBorders>
          </w:tcPr>
          <w:p w14:paraId="492C4E63" w14:textId="77777777" w:rsidR="0040207F" w:rsidRPr="00D82E56" w:rsidRDefault="0040207F" w:rsidP="00440CD8">
            <w:pPr>
              <w:pStyle w:val="BodyText2"/>
              <w:rPr>
                <w:rFonts w:ascii="Centaur" w:hAnsi="Centaur"/>
                <w:color w:val="595959" w:themeColor="text1" w:themeTint="A6"/>
                <w:sz w:val="20"/>
              </w:rPr>
            </w:pPr>
            <w:r w:rsidRPr="00D82E56">
              <w:rPr>
                <w:rFonts w:ascii="Centaur" w:hAnsi="Centaur"/>
                <w:color w:val="595959" w:themeColor="text1" w:themeTint="A6"/>
                <w:sz w:val="20"/>
              </w:rPr>
              <w:t>ZIP Code</w:t>
            </w:r>
          </w:p>
        </w:tc>
      </w:tr>
      <w:tr w:rsidR="00D82E56" w:rsidRPr="00D82E56" w14:paraId="38DB3ACE" w14:textId="77777777">
        <w:trPr>
          <w:trHeight w:val="288"/>
          <w:jc w:val="center"/>
        </w:trPr>
        <w:tc>
          <w:tcPr>
            <w:tcW w:w="1408" w:type="dxa"/>
            <w:gridSpan w:val="6"/>
            <w:vAlign w:val="bottom"/>
          </w:tcPr>
          <w:p w14:paraId="6C45B97D" w14:textId="77777777" w:rsidR="00841645" w:rsidRPr="00D82E56" w:rsidRDefault="00CC6BB1" w:rsidP="00440CD8">
            <w:pPr>
              <w:pStyle w:val="BodyText"/>
              <w:rPr>
                <w:rFonts w:ascii="Centaur" w:hAnsi="Centaur"/>
                <w:color w:val="595959" w:themeColor="text1" w:themeTint="A6"/>
                <w:sz w:val="22"/>
              </w:rPr>
            </w:pPr>
            <w:r w:rsidRPr="00D82E56">
              <w:rPr>
                <w:rFonts w:ascii="Centaur" w:hAnsi="Centaur"/>
                <w:color w:val="595959" w:themeColor="text1" w:themeTint="A6"/>
                <w:sz w:val="22"/>
              </w:rPr>
              <w:t xml:space="preserve">Home </w:t>
            </w:r>
            <w:r w:rsidR="00841645" w:rsidRPr="00D82E56">
              <w:rPr>
                <w:rFonts w:ascii="Centaur" w:hAnsi="Centaur"/>
                <w:color w:val="595959" w:themeColor="text1" w:themeTint="A6"/>
                <w:sz w:val="22"/>
              </w:rPr>
              <w:t>Phone:</w:t>
            </w:r>
          </w:p>
        </w:tc>
        <w:tc>
          <w:tcPr>
            <w:tcW w:w="3359" w:type="dxa"/>
            <w:gridSpan w:val="9"/>
            <w:tcBorders>
              <w:bottom w:val="single" w:sz="4" w:space="0" w:color="auto"/>
            </w:tcBorders>
            <w:vAlign w:val="bottom"/>
          </w:tcPr>
          <w:p w14:paraId="49E9D6D6" w14:textId="6AEC8CCA" w:rsidR="00841645" w:rsidRPr="00D82E56" w:rsidRDefault="00613129" w:rsidP="005B5741">
            <w:pPr>
              <w:pStyle w:val="FieldText"/>
              <w:rPr>
                <w:rFonts w:ascii="Centaur" w:hAnsi="Centaur"/>
                <w:color w:val="595959" w:themeColor="text1" w:themeTint="A6"/>
                <w:sz w:val="22"/>
              </w:rPr>
            </w:pPr>
            <w:r w:rsidRPr="00D82E56">
              <w:rPr>
                <w:rFonts w:ascii="Centaur" w:hAnsi="Centaur"/>
                <w:color w:val="595959" w:themeColor="text1" w:themeTint="A6"/>
                <w:sz w:val="22"/>
              </w:rPr>
              <w:t>(</w:t>
            </w:r>
            <w:r w:rsidR="00C079CA" w:rsidRPr="00D82E56">
              <w:rPr>
                <w:rFonts w:ascii="Centaur" w:hAnsi="Centaur"/>
                <w:color w:val="595959" w:themeColor="text1" w:themeTint="A6"/>
                <w:sz w:val="22"/>
              </w:rPr>
              <w:t xml:space="preserve"> </w:t>
            </w:r>
            <w:sdt>
              <w:sdtPr>
                <w:rPr>
                  <w:rFonts w:ascii="Centaur" w:hAnsi="Centaur"/>
                  <w:color w:val="595959" w:themeColor="text1" w:themeTint="A6"/>
                  <w:sz w:val="22"/>
                </w:rPr>
                <w:id w:val="-307175541"/>
                <w:placeholder>
                  <w:docPart w:val="BE276B54B67B4A228B1D0FBBFA3932B5"/>
                </w:placeholder>
                <w:showingPlcHdr/>
              </w:sdtPr>
              <w:sdtContent>
                <w:r w:rsidR="005B5741">
                  <w:rPr>
                    <w:rFonts w:ascii="Centaur" w:hAnsi="Centaur"/>
                    <w:color w:val="595959" w:themeColor="text1" w:themeTint="A6"/>
                    <w:sz w:val="22"/>
                  </w:rPr>
                  <w:t>000</w:t>
                </w:r>
              </w:sdtContent>
            </w:sdt>
            <w:r w:rsidR="00C079CA" w:rsidRPr="00D82E56">
              <w:rPr>
                <w:rFonts w:ascii="Centaur" w:hAnsi="Centaur"/>
                <w:color w:val="595959" w:themeColor="text1" w:themeTint="A6"/>
                <w:sz w:val="22"/>
              </w:rPr>
              <w:t xml:space="preserve"> </w:t>
            </w:r>
            <w:r w:rsidRPr="00D82E56">
              <w:rPr>
                <w:rFonts w:ascii="Centaur" w:hAnsi="Centaur"/>
                <w:color w:val="595959" w:themeColor="text1" w:themeTint="A6"/>
                <w:sz w:val="22"/>
              </w:rPr>
              <w:t>)</w:t>
            </w:r>
            <w:r w:rsidR="005B5741">
              <w:rPr>
                <w:rFonts w:ascii="Centaur" w:hAnsi="Centaur"/>
                <w:color w:val="595959" w:themeColor="text1" w:themeTint="A6"/>
                <w:sz w:val="22"/>
              </w:rPr>
              <w:t xml:space="preserve"> </w:t>
            </w:r>
            <w:sdt>
              <w:sdtPr>
                <w:rPr>
                  <w:rFonts w:ascii="Centaur" w:hAnsi="Centaur"/>
                  <w:color w:val="595959" w:themeColor="text1" w:themeTint="A6"/>
                  <w:sz w:val="22"/>
                </w:rPr>
                <w:id w:val="1317223179"/>
                <w:placeholder>
                  <w:docPart w:val="6E209D5FC03247DB9BADD84E5467DC45"/>
                </w:placeholder>
                <w:showingPlcHdr/>
              </w:sdtPr>
              <w:sdtContent>
                <w:r w:rsidR="005B5741">
                  <w:rPr>
                    <w:rFonts w:ascii="Centaur" w:hAnsi="Centaur"/>
                    <w:color w:val="595959" w:themeColor="text1" w:themeTint="A6"/>
                    <w:sz w:val="22"/>
                  </w:rPr>
                  <w:t>000 - 0000</w:t>
                </w:r>
              </w:sdtContent>
            </w:sdt>
          </w:p>
        </w:tc>
        <w:tc>
          <w:tcPr>
            <w:tcW w:w="1713" w:type="dxa"/>
            <w:gridSpan w:val="8"/>
            <w:vAlign w:val="bottom"/>
          </w:tcPr>
          <w:p w14:paraId="2AE3B546" w14:textId="3F3F47C5" w:rsidR="00841645" w:rsidRPr="00D82E56" w:rsidRDefault="00D82E56" w:rsidP="00440CD8">
            <w:pPr>
              <w:pStyle w:val="BodyText"/>
              <w:rPr>
                <w:rFonts w:ascii="Centaur" w:hAnsi="Centaur"/>
                <w:color w:val="595959" w:themeColor="text1" w:themeTint="A6"/>
                <w:sz w:val="22"/>
              </w:rPr>
            </w:pPr>
            <w:r>
              <w:rPr>
                <w:rFonts w:ascii="Centaur" w:hAnsi="Centaur"/>
                <w:color w:val="595959" w:themeColor="text1" w:themeTint="A6"/>
                <w:sz w:val="22"/>
              </w:rPr>
              <w:t xml:space="preserve">          Cell</w:t>
            </w:r>
            <w:r w:rsidR="00277CF7" w:rsidRPr="00D82E56">
              <w:rPr>
                <w:rFonts w:ascii="Centaur" w:hAnsi="Centaur"/>
                <w:color w:val="595959" w:themeColor="text1" w:themeTint="A6"/>
                <w:sz w:val="22"/>
              </w:rPr>
              <w:t xml:space="preserve"> </w:t>
            </w:r>
            <w:r w:rsidR="008E72CF" w:rsidRPr="00D82E56">
              <w:rPr>
                <w:rFonts w:ascii="Centaur" w:hAnsi="Centaur"/>
                <w:color w:val="595959" w:themeColor="text1" w:themeTint="A6"/>
                <w:sz w:val="22"/>
              </w:rPr>
              <w:t>Phone:</w:t>
            </w:r>
          </w:p>
        </w:tc>
        <w:tc>
          <w:tcPr>
            <w:tcW w:w="3715" w:type="dxa"/>
            <w:gridSpan w:val="6"/>
            <w:tcBorders>
              <w:bottom w:val="single" w:sz="4" w:space="0" w:color="auto"/>
            </w:tcBorders>
            <w:vAlign w:val="bottom"/>
          </w:tcPr>
          <w:p w14:paraId="7CADF69F" w14:textId="38B81549" w:rsidR="00841645" w:rsidRPr="00D82E56" w:rsidRDefault="005B5741" w:rsidP="00440CD8">
            <w:pPr>
              <w:pStyle w:val="FieldText"/>
              <w:rPr>
                <w:rFonts w:ascii="Centaur" w:hAnsi="Centaur"/>
                <w:color w:val="595959" w:themeColor="text1" w:themeTint="A6"/>
                <w:sz w:val="22"/>
              </w:rPr>
            </w:pPr>
            <w:r w:rsidRPr="00D82E56">
              <w:rPr>
                <w:rFonts w:ascii="Centaur" w:hAnsi="Centaur"/>
                <w:color w:val="595959" w:themeColor="text1" w:themeTint="A6"/>
                <w:sz w:val="22"/>
              </w:rPr>
              <w:t xml:space="preserve">( </w:t>
            </w:r>
            <w:sdt>
              <w:sdtPr>
                <w:rPr>
                  <w:rFonts w:ascii="Centaur" w:hAnsi="Centaur"/>
                  <w:color w:val="595959" w:themeColor="text1" w:themeTint="A6"/>
                  <w:sz w:val="22"/>
                </w:rPr>
                <w:id w:val="-1686054679"/>
                <w:placeholder>
                  <w:docPart w:val="FA7DD38EE9E143A6ADFF726BAC2F468C"/>
                </w:placeholder>
                <w:showingPlcHdr/>
              </w:sdtPr>
              <w:sdtContent>
                <w:r>
                  <w:rPr>
                    <w:rFonts w:ascii="Centaur" w:hAnsi="Centaur"/>
                    <w:color w:val="595959" w:themeColor="text1" w:themeTint="A6"/>
                    <w:sz w:val="22"/>
                  </w:rPr>
                  <w:t>000</w:t>
                </w:r>
              </w:sdtContent>
            </w:sdt>
            <w:r w:rsidRPr="00D82E56">
              <w:rPr>
                <w:rFonts w:ascii="Centaur" w:hAnsi="Centaur"/>
                <w:color w:val="595959" w:themeColor="text1" w:themeTint="A6"/>
                <w:sz w:val="22"/>
              </w:rPr>
              <w:t xml:space="preserve"> )</w:t>
            </w:r>
            <w:r>
              <w:rPr>
                <w:rFonts w:ascii="Centaur" w:hAnsi="Centaur"/>
                <w:color w:val="595959" w:themeColor="text1" w:themeTint="A6"/>
                <w:sz w:val="22"/>
              </w:rPr>
              <w:t xml:space="preserve"> </w:t>
            </w:r>
            <w:sdt>
              <w:sdtPr>
                <w:rPr>
                  <w:rFonts w:ascii="Centaur" w:hAnsi="Centaur"/>
                  <w:color w:val="595959" w:themeColor="text1" w:themeTint="A6"/>
                  <w:sz w:val="22"/>
                </w:rPr>
                <w:id w:val="-636872227"/>
                <w:placeholder>
                  <w:docPart w:val="EBF4493165DF47458DEF16491600BD94"/>
                </w:placeholder>
                <w:showingPlcHdr/>
              </w:sdtPr>
              <w:sdtContent>
                <w:r>
                  <w:rPr>
                    <w:rFonts w:ascii="Centaur" w:hAnsi="Centaur"/>
                    <w:color w:val="595959" w:themeColor="text1" w:themeTint="A6"/>
                    <w:sz w:val="22"/>
                  </w:rPr>
                  <w:t>000 - 0000</w:t>
                </w:r>
              </w:sdtContent>
            </w:sdt>
          </w:p>
        </w:tc>
      </w:tr>
      <w:tr w:rsidR="00D82E56" w:rsidRPr="00D82E56" w14:paraId="67868F3D" w14:textId="77777777">
        <w:trPr>
          <w:trHeight w:val="432"/>
          <w:jc w:val="center"/>
        </w:trPr>
        <w:tc>
          <w:tcPr>
            <w:tcW w:w="1666" w:type="dxa"/>
            <w:gridSpan w:val="10"/>
            <w:vAlign w:val="bottom"/>
          </w:tcPr>
          <w:p w14:paraId="4D6BD337" w14:textId="77777777" w:rsidR="008E72CF" w:rsidRPr="00D82E56" w:rsidRDefault="008E72CF" w:rsidP="00440CD8">
            <w:pPr>
              <w:pStyle w:val="BodyText"/>
              <w:rPr>
                <w:rFonts w:ascii="Centaur" w:hAnsi="Centaur"/>
                <w:color w:val="595959" w:themeColor="text1" w:themeTint="A6"/>
                <w:sz w:val="22"/>
              </w:rPr>
            </w:pPr>
            <w:r w:rsidRPr="00D82E56">
              <w:rPr>
                <w:rFonts w:ascii="Centaur" w:hAnsi="Centaur"/>
                <w:color w:val="595959" w:themeColor="text1" w:themeTint="A6"/>
                <w:sz w:val="22"/>
              </w:rPr>
              <w:t>E-mail Address:</w:t>
            </w:r>
          </w:p>
        </w:tc>
        <w:sdt>
          <w:sdtPr>
            <w:rPr>
              <w:rFonts w:ascii="Centaur" w:hAnsi="Centaur"/>
              <w:color w:val="595959" w:themeColor="text1" w:themeTint="A6"/>
              <w:sz w:val="22"/>
            </w:rPr>
            <w:id w:val="-1782332213"/>
            <w:placeholder>
              <w:docPart w:val="CBEA23038DD0494B8EDE24818265B4DA"/>
            </w:placeholder>
            <w:showingPlcHdr/>
          </w:sdtPr>
          <w:sdtContent>
            <w:tc>
              <w:tcPr>
                <w:tcW w:w="8529" w:type="dxa"/>
                <w:gridSpan w:val="19"/>
                <w:tcBorders>
                  <w:bottom w:val="single" w:sz="4" w:space="0" w:color="auto"/>
                </w:tcBorders>
                <w:vAlign w:val="bottom"/>
              </w:tcPr>
              <w:p w14:paraId="3C92D1C7" w14:textId="378D47FE" w:rsidR="008E72CF" w:rsidRPr="00D82E56" w:rsidRDefault="005B5741" w:rsidP="005B5741">
                <w:pPr>
                  <w:pStyle w:val="FieldText"/>
                  <w:rPr>
                    <w:rFonts w:ascii="Centaur" w:hAnsi="Centaur"/>
                    <w:color w:val="595959" w:themeColor="text1" w:themeTint="A6"/>
                    <w:sz w:val="22"/>
                  </w:rPr>
                </w:pPr>
                <w:r>
                  <w:rPr>
                    <w:rFonts w:ascii="Centaur" w:hAnsi="Centaur"/>
                    <w:color w:val="595959" w:themeColor="text1" w:themeTint="A6"/>
                    <w:sz w:val="22"/>
                  </w:rPr>
                  <w:t>Email</w:t>
                </w:r>
              </w:p>
            </w:tc>
          </w:sdtContent>
        </w:sdt>
      </w:tr>
      <w:tr w:rsidR="00D82E56" w:rsidRPr="00D82E56" w14:paraId="65D4255D" w14:textId="77777777" w:rsidTr="0091168D">
        <w:trPr>
          <w:trHeight w:val="432"/>
          <w:jc w:val="center"/>
        </w:trPr>
        <w:tc>
          <w:tcPr>
            <w:tcW w:w="1214" w:type="dxa"/>
            <w:gridSpan w:val="3"/>
            <w:vAlign w:val="bottom"/>
          </w:tcPr>
          <w:p w14:paraId="4724F4C0" w14:textId="77777777" w:rsidR="008E72CF" w:rsidRPr="00D82E56" w:rsidRDefault="008E72CF" w:rsidP="00D6155E">
            <w:pPr>
              <w:pStyle w:val="BodyText"/>
              <w:rPr>
                <w:rFonts w:ascii="Centaur" w:hAnsi="Centaur"/>
                <w:color w:val="595959" w:themeColor="text1" w:themeTint="A6"/>
                <w:sz w:val="22"/>
              </w:rPr>
            </w:pPr>
            <w:r w:rsidRPr="00D82E56">
              <w:rPr>
                <w:rFonts w:ascii="Centaur" w:hAnsi="Centaur"/>
                <w:color w:val="595959" w:themeColor="text1" w:themeTint="A6"/>
                <w:sz w:val="22"/>
              </w:rPr>
              <w:t>Birth Date:</w:t>
            </w:r>
          </w:p>
        </w:tc>
        <w:sdt>
          <w:sdtPr>
            <w:rPr>
              <w:rFonts w:ascii="Centaur" w:hAnsi="Centaur"/>
              <w:color w:val="595959" w:themeColor="text1" w:themeTint="A6"/>
              <w:sz w:val="22"/>
            </w:rPr>
            <w:id w:val="-1048141097"/>
            <w:placeholder>
              <w:docPart w:val="C0A6206A77E04D12AA6566CE4BC1BEDB"/>
            </w:placeholder>
            <w:showingPlcHdr/>
          </w:sdtPr>
          <w:sdtContent>
            <w:tc>
              <w:tcPr>
                <w:tcW w:w="3466" w:type="dxa"/>
                <w:gridSpan w:val="11"/>
                <w:tcBorders>
                  <w:bottom w:val="single" w:sz="4" w:space="0" w:color="auto"/>
                </w:tcBorders>
                <w:vAlign w:val="bottom"/>
              </w:tcPr>
              <w:p w14:paraId="6FCE31D4" w14:textId="7347CBEC" w:rsidR="008E72CF" w:rsidRPr="00D82E56" w:rsidRDefault="00026077" w:rsidP="00026077">
                <w:pPr>
                  <w:pStyle w:val="FieldText"/>
                  <w:rPr>
                    <w:rFonts w:ascii="Centaur" w:hAnsi="Centaur"/>
                    <w:color w:val="595959" w:themeColor="text1" w:themeTint="A6"/>
                    <w:sz w:val="22"/>
                  </w:rPr>
                </w:pPr>
                <w:r>
                  <w:rPr>
                    <w:rFonts w:ascii="Centaur" w:hAnsi="Centaur"/>
                    <w:color w:val="595959" w:themeColor="text1" w:themeTint="A6"/>
                    <w:sz w:val="22"/>
                  </w:rPr>
                  <w:t>00/00/0000</w:t>
                </w:r>
              </w:p>
            </w:tc>
          </w:sdtContent>
        </w:sdt>
        <w:tc>
          <w:tcPr>
            <w:tcW w:w="1080" w:type="dxa"/>
            <w:gridSpan w:val="6"/>
            <w:vAlign w:val="bottom"/>
          </w:tcPr>
          <w:p w14:paraId="545A882D" w14:textId="222541FA" w:rsidR="008E72CF" w:rsidRPr="00D82E56" w:rsidRDefault="008E72CF" w:rsidP="00937437">
            <w:pPr>
              <w:pStyle w:val="BodyText"/>
              <w:rPr>
                <w:rFonts w:ascii="Centaur" w:hAnsi="Centaur"/>
                <w:color w:val="595959" w:themeColor="text1" w:themeTint="A6"/>
                <w:sz w:val="22"/>
              </w:rPr>
            </w:pPr>
            <w:r w:rsidRPr="00D82E56">
              <w:rPr>
                <w:rFonts w:ascii="Centaur" w:hAnsi="Centaur"/>
                <w:color w:val="595959" w:themeColor="text1" w:themeTint="A6"/>
                <w:sz w:val="22"/>
              </w:rPr>
              <w:t xml:space="preserve">Marital </w:t>
            </w:r>
            <w:r w:rsidR="0091168D">
              <w:rPr>
                <w:rFonts w:ascii="Centaur" w:hAnsi="Centaur"/>
                <w:color w:val="595959" w:themeColor="text1" w:themeTint="A6"/>
                <w:sz w:val="22"/>
              </w:rPr>
              <w:t xml:space="preserve">  </w:t>
            </w:r>
            <w:r w:rsidRPr="00D82E56">
              <w:rPr>
                <w:rFonts w:ascii="Centaur" w:hAnsi="Centaur"/>
                <w:color w:val="595959" w:themeColor="text1" w:themeTint="A6"/>
                <w:sz w:val="22"/>
              </w:rPr>
              <w:t>Status:</w:t>
            </w:r>
            <w:r w:rsidR="0091168D">
              <w:rPr>
                <w:rFonts w:ascii="Centaur" w:hAnsi="Centaur"/>
                <w:color w:val="595959" w:themeColor="text1" w:themeTint="A6"/>
                <w:sz w:val="22"/>
              </w:rPr>
              <w:t xml:space="preserve"> </w:t>
            </w:r>
          </w:p>
        </w:tc>
        <w:sdt>
          <w:sdtPr>
            <w:rPr>
              <w:rFonts w:ascii="Centaur" w:hAnsi="Centaur"/>
              <w:color w:val="595959" w:themeColor="text1" w:themeTint="A6"/>
              <w:sz w:val="22"/>
            </w:rPr>
            <w:id w:val="-761681532"/>
            <w:placeholder>
              <w:docPart w:val="43AA61229544400CB192C8849ADD3692"/>
            </w:placeholder>
            <w:showingPlcHdr/>
          </w:sdtPr>
          <w:sdtContent>
            <w:tc>
              <w:tcPr>
                <w:tcW w:w="4435" w:type="dxa"/>
                <w:gridSpan w:val="9"/>
                <w:tcBorders>
                  <w:bottom w:val="single" w:sz="4" w:space="0" w:color="auto"/>
                </w:tcBorders>
                <w:vAlign w:val="bottom"/>
              </w:tcPr>
              <w:p w14:paraId="3027116C" w14:textId="1854835E" w:rsidR="008E72CF" w:rsidRPr="00D82E56" w:rsidRDefault="00026077" w:rsidP="00026077">
                <w:pPr>
                  <w:pStyle w:val="FieldText"/>
                  <w:rPr>
                    <w:rFonts w:ascii="Centaur" w:hAnsi="Centaur"/>
                    <w:color w:val="595959" w:themeColor="text1" w:themeTint="A6"/>
                    <w:sz w:val="22"/>
                  </w:rPr>
                </w:pPr>
                <w:r>
                  <w:rPr>
                    <w:rFonts w:ascii="Centaur" w:hAnsi="Centaur"/>
                    <w:color w:val="595959" w:themeColor="text1" w:themeTint="A6"/>
                    <w:sz w:val="22"/>
                  </w:rPr>
                  <w:t>Marital Status</w:t>
                </w:r>
              </w:p>
            </w:tc>
          </w:sdtContent>
        </w:sdt>
      </w:tr>
      <w:tr w:rsidR="00026077" w:rsidRPr="00D82E56" w14:paraId="26176129" w14:textId="77777777" w:rsidTr="00042D37">
        <w:trPr>
          <w:trHeight w:val="432"/>
          <w:jc w:val="center"/>
        </w:trPr>
        <w:tc>
          <w:tcPr>
            <w:tcW w:w="1214" w:type="dxa"/>
            <w:gridSpan w:val="3"/>
            <w:vAlign w:val="bottom"/>
          </w:tcPr>
          <w:p w14:paraId="401B84BC" w14:textId="74D38963" w:rsidR="00026077" w:rsidRPr="00D82E56" w:rsidRDefault="00026077" w:rsidP="0091168D">
            <w:pPr>
              <w:pStyle w:val="BodyText"/>
              <w:rPr>
                <w:rFonts w:ascii="Centaur" w:hAnsi="Centaur"/>
                <w:color w:val="595959" w:themeColor="text1" w:themeTint="A6"/>
                <w:sz w:val="22"/>
              </w:rPr>
            </w:pPr>
            <w:r>
              <w:rPr>
                <w:rFonts w:ascii="Centaur" w:hAnsi="Centaur"/>
                <w:color w:val="595959" w:themeColor="text1" w:themeTint="A6"/>
                <w:sz w:val="22"/>
              </w:rPr>
              <w:t>SSN</w:t>
            </w:r>
            <w:r w:rsidRPr="00D82E56">
              <w:rPr>
                <w:rFonts w:ascii="Centaur" w:hAnsi="Centaur"/>
                <w:color w:val="595959" w:themeColor="text1" w:themeTint="A6"/>
                <w:sz w:val="22"/>
              </w:rPr>
              <w:t>:</w:t>
            </w:r>
          </w:p>
        </w:tc>
        <w:tc>
          <w:tcPr>
            <w:tcW w:w="3466" w:type="dxa"/>
            <w:gridSpan w:val="11"/>
            <w:tcBorders>
              <w:bottom w:val="single" w:sz="4" w:space="0" w:color="auto"/>
            </w:tcBorders>
            <w:vAlign w:val="bottom"/>
          </w:tcPr>
          <w:p w14:paraId="7ABFE680" w14:textId="5D6FEE7C" w:rsidR="00026077" w:rsidRPr="00D82E56" w:rsidRDefault="00026077" w:rsidP="00026077">
            <w:pPr>
              <w:pStyle w:val="FieldText"/>
              <w:rPr>
                <w:rFonts w:ascii="Centaur" w:hAnsi="Centaur"/>
                <w:color w:val="595959" w:themeColor="text1" w:themeTint="A6"/>
                <w:sz w:val="22"/>
              </w:rPr>
            </w:pPr>
            <w:sdt>
              <w:sdtPr>
                <w:rPr>
                  <w:rFonts w:ascii="Centaur" w:hAnsi="Centaur"/>
                  <w:color w:val="595959" w:themeColor="text1" w:themeTint="A6"/>
                  <w:sz w:val="22"/>
                </w:rPr>
                <w:id w:val="1556355262"/>
                <w:placeholder>
                  <w:docPart w:val="9BD30AC9B5934F969610360D0DE8B8C9"/>
                </w:placeholder>
                <w:showingPlcHdr/>
              </w:sdtPr>
              <w:sdtContent>
                <w:r>
                  <w:rPr>
                    <w:rFonts w:ascii="Centaur" w:hAnsi="Centaur"/>
                    <w:color w:val="595959" w:themeColor="text1" w:themeTint="A6"/>
                    <w:sz w:val="22"/>
                  </w:rPr>
                  <w:t xml:space="preserve">   -      - </w:t>
                </w:r>
              </w:sdtContent>
            </w:sdt>
            <w:r w:rsidRPr="00026077">
              <w:rPr>
                <w:rFonts w:ascii="Centaur" w:hAnsi="Centaur"/>
                <w:b w:val="0"/>
                <w:color w:val="595959" w:themeColor="text1" w:themeTint="A6"/>
                <w:sz w:val="22"/>
              </w:rPr>
              <w:t xml:space="preserve"> </w:t>
            </w:r>
            <w:r>
              <w:rPr>
                <w:rFonts w:ascii="Centaur" w:hAnsi="Centaur"/>
                <w:color w:val="595959" w:themeColor="text1" w:themeTint="A6"/>
                <w:sz w:val="22"/>
              </w:rPr>
              <w:t xml:space="preserve">    </w:t>
            </w:r>
          </w:p>
        </w:tc>
        <w:tc>
          <w:tcPr>
            <w:tcW w:w="5515" w:type="dxa"/>
            <w:gridSpan w:val="15"/>
            <w:vAlign w:val="bottom"/>
          </w:tcPr>
          <w:p w14:paraId="65486A00" w14:textId="6C81FC80" w:rsidR="00026077" w:rsidRPr="0091168D" w:rsidRDefault="008D2A4E" w:rsidP="00026077">
            <w:pPr>
              <w:pStyle w:val="BodyText"/>
              <w:rPr>
                <w:rFonts w:ascii="Centaur" w:hAnsi="Centaur"/>
                <w:b/>
                <w:color w:val="595959" w:themeColor="text1" w:themeTint="A6"/>
                <w:sz w:val="22"/>
              </w:rPr>
            </w:pPr>
            <w:r>
              <w:rPr>
                <w:rFonts w:ascii="Centaur" w:hAnsi="Centaur"/>
                <w:b/>
                <w:color w:val="595959" w:themeColor="text1" w:themeTint="A6"/>
                <w:sz w:val="22"/>
              </w:rPr>
              <w:t xml:space="preserve">DL# &amp; State:  </w:t>
            </w:r>
            <w:sdt>
              <w:sdtPr>
                <w:rPr>
                  <w:rFonts w:ascii="Centaur" w:hAnsi="Centaur"/>
                  <w:b/>
                  <w:color w:val="595959" w:themeColor="text1" w:themeTint="A6"/>
                  <w:sz w:val="22"/>
                </w:rPr>
                <w:id w:val="248313284"/>
                <w:placeholder>
                  <w:docPart w:val="0AB38B3672844A73A272ABB9073CD130"/>
                </w:placeholder>
                <w:showingPlcHdr/>
              </w:sdtPr>
              <w:sdtContent>
                <w:r w:rsidRPr="0085771E">
                  <w:rPr>
                    <w:rStyle w:val="PlaceholderText"/>
                  </w:rPr>
                  <w:t>Click or tap here to enter text.</w:t>
                </w:r>
              </w:sdtContent>
            </w:sdt>
          </w:p>
        </w:tc>
      </w:tr>
      <w:tr w:rsidR="00D82E56" w:rsidRPr="00D82E56" w14:paraId="33C044C1" w14:textId="77777777">
        <w:trPr>
          <w:trHeight w:val="432"/>
          <w:jc w:val="center"/>
        </w:trPr>
        <w:tc>
          <w:tcPr>
            <w:tcW w:w="1704" w:type="dxa"/>
            <w:gridSpan w:val="11"/>
            <w:vAlign w:val="bottom"/>
          </w:tcPr>
          <w:p w14:paraId="16AA456B" w14:textId="77777777" w:rsidR="008E72CF" w:rsidRPr="00D82E56" w:rsidRDefault="008E72CF" w:rsidP="00D6155E">
            <w:pPr>
              <w:pStyle w:val="BodyText"/>
              <w:rPr>
                <w:rFonts w:ascii="Centaur" w:hAnsi="Centaur"/>
                <w:color w:val="595959" w:themeColor="text1" w:themeTint="A6"/>
                <w:sz w:val="22"/>
              </w:rPr>
            </w:pPr>
            <w:r w:rsidRPr="00D82E56">
              <w:rPr>
                <w:rFonts w:ascii="Centaur" w:hAnsi="Centaur"/>
                <w:color w:val="595959" w:themeColor="text1" w:themeTint="A6"/>
                <w:sz w:val="22"/>
              </w:rPr>
              <w:t>Spouse’s Name:</w:t>
            </w:r>
          </w:p>
        </w:tc>
        <w:sdt>
          <w:sdtPr>
            <w:rPr>
              <w:rFonts w:ascii="Centaur" w:hAnsi="Centaur"/>
              <w:color w:val="595959" w:themeColor="text1" w:themeTint="A6"/>
              <w:sz w:val="22"/>
            </w:rPr>
            <w:id w:val="1610627985"/>
            <w:placeholder>
              <w:docPart w:val="DDAD3CDE7552473CB52FF03B008FB6FD"/>
            </w:placeholder>
            <w:showingPlcHdr/>
          </w:sdtPr>
          <w:sdtContent>
            <w:tc>
              <w:tcPr>
                <w:tcW w:w="8491" w:type="dxa"/>
                <w:gridSpan w:val="18"/>
                <w:tcBorders>
                  <w:bottom w:val="single" w:sz="4" w:space="0" w:color="auto"/>
                </w:tcBorders>
                <w:vAlign w:val="bottom"/>
              </w:tcPr>
              <w:p w14:paraId="1D35CB2D" w14:textId="372F0630" w:rsidR="008E72CF" w:rsidRPr="00D82E56" w:rsidRDefault="008D2A4E" w:rsidP="00937437">
                <w:pPr>
                  <w:pStyle w:val="FieldText"/>
                  <w:rPr>
                    <w:rFonts w:ascii="Centaur" w:hAnsi="Centaur"/>
                    <w:color w:val="595959" w:themeColor="text1" w:themeTint="A6"/>
                    <w:sz w:val="22"/>
                  </w:rPr>
                </w:pPr>
                <w:r w:rsidRPr="0085771E">
                  <w:rPr>
                    <w:rStyle w:val="PlaceholderText"/>
                  </w:rPr>
                  <w:t>Click or tap here to enter text.</w:t>
                </w:r>
              </w:p>
            </w:tc>
          </w:sdtContent>
        </w:sdt>
      </w:tr>
      <w:tr w:rsidR="00D82E56" w:rsidRPr="00D82E56" w14:paraId="5518EB38" w14:textId="77777777">
        <w:trPr>
          <w:trHeight w:val="432"/>
          <w:jc w:val="center"/>
        </w:trPr>
        <w:tc>
          <w:tcPr>
            <w:tcW w:w="2024" w:type="dxa"/>
            <w:gridSpan w:val="12"/>
            <w:vAlign w:val="bottom"/>
          </w:tcPr>
          <w:p w14:paraId="721A7DEC" w14:textId="77777777" w:rsidR="008E72CF" w:rsidRPr="00D82E56" w:rsidRDefault="008E72CF" w:rsidP="00D6155E">
            <w:pPr>
              <w:pStyle w:val="BodyText"/>
              <w:rPr>
                <w:rFonts w:ascii="Centaur" w:hAnsi="Centaur"/>
                <w:color w:val="595959" w:themeColor="text1" w:themeTint="A6"/>
                <w:sz w:val="22"/>
              </w:rPr>
            </w:pPr>
            <w:r w:rsidRPr="00D82E56">
              <w:rPr>
                <w:rFonts w:ascii="Centaur" w:hAnsi="Centaur"/>
                <w:color w:val="595959" w:themeColor="text1" w:themeTint="A6"/>
                <w:sz w:val="22"/>
              </w:rPr>
              <w:t>Spouse’s Employer:</w:t>
            </w:r>
          </w:p>
        </w:tc>
        <w:sdt>
          <w:sdtPr>
            <w:rPr>
              <w:rFonts w:ascii="Centaur" w:hAnsi="Centaur"/>
              <w:color w:val="595959" w:themeColor="text1" w:themeTint="A6"/>
              <w:sz w:val="22"/>
            </w:rPr>
            <w:id w:val="1517580560"/>
            <w:placeholder>
              <w:docPart w:val="B786C7FEFCA9487DA56D484556D44E91"/>
            </w:placeholder>
            <w:showingPlcHdr/>
          </w:sdtPr>
          <w:sdtContent>
            <w:tc>
              <w:tcPr>
                <w:tcW w:w="3032" w:type="dxa"/>
                <w:gridSpan w:val="6"/>
                <w:tcBorders>
                  <w:bottom w:val="single" w:sz="4" w:space="0" w:color="auto"/>
                </w:tcBorders>
                <w:vAlign w:val="bottom"/>
              </w:tcPr>
              <w:p w14:paraId="7D5DB074" w14:textId="6E697975" w:rsidR="008E72CF" w:rsidRPr="00D82E56" w:rsidRDefault="008D2A4E" w:rsidP="00617C65">
                <w:pPr>
                  <w:pStyle w:val="FieldText"/>
                  <w:rPr>
                    <w:rFonts w:ascii="Centaur" w:hAnsi="Centaur"/>
                    <w:color w:val="595959" w:themeColor="text1" w:themeTint="A6"/>
                    <w:sz w:val="22"/>
                  </w:rPr>
                </w:pPr>
                <w:r w:rsidRPr="0085771E">
                  <w:rPr>
                    <w:rStyle w:val="PlaceholderText"/>
                  </w:rPr>
                  <w:t>Click or tap here to enter text.</w:t>
                </w:r>
              </w:p>
            </w:tc>
          </w:sdtContent>
        </w:sdt>
        <w:tc>
          <w:tcPr>
            <w:tcW w:w="2160" w:type="dxa"/>
            <w:gridSpan w:val="7"/>
            <w:vAlign w:val="bottom"/>
          </w:tcPr>
          <w:p w14:paraId="0E475DBC" w14:textId="77777777" w:rsidR="008E72CF" w:rsidRPr="00D82E56" w:rsidRDefault="008E72CF" w:rsidP="00937437">
            <w:pPr>
              <w:pStyle w:val="BodyText"/>
              <w:rPr>
                <w:rFonts w:ascii="Centaur" w:hAnsi="Centaur"/>
                <w:color w:val="595959" w:themeColor="text1" w:themeTint="A6"/>
                <w:sz w:val="22"/>
              </w:rPr>
            </w:pPr>
            <w:r w:rsidRPr="00D82E56">
              <w:rPr>
                <w:rFonts w:ascii="Centaur" w:hAnsi="Centaur"/>
                <w:color w:val="595959" w:themeColor="text1" w:themeTint="A6"/>
                <w:sz w:val="22"/>
              </w:rPr>
              <w:t>Spouse’s Work Phone:</w:t>
            </w:r>
          </w:p>
        </w:tc>
        <w:tc>
          <w:tcPr>
            <w:tcW w:w="2979" w:type="dxa"/>
            <w:gridSpan w:val="4"/>
            <w:tcBorders>
              <w:bottom w:val="single" w:sz="4" w:space="0" w:color="auto"/>
            </w:tcBorders>
            <w:vAlign w:val="bottom"/>
          </w:tcPr>
          <w:p w14:paraId="62E3B80E" w14:textId="01359CCA" w:rsidR="008E72CF" w:rsidRPr="00D82E56" w:rsidRDefault="008E72CF" w:rsidP="008D2A4E">
            <w:pPr>
              <w:pStyle w:val="FieldText"/>
              <w:rPr>
                <w:rFonts w:ascii="Centaur" w:hAnsi="Centaur"/>
                <w:color w:val="595959" w:themeColor="text1" w:themeTint="A6"/>
                <w:sz w:val="22"/>
              </w:rPr>
            </w:pPr>
            <w:r w:rsidRPr="00D82E56">
              <w:rPr>
                <w:rFonts w:ascii="Centaur" w:hAnsi="Centaur"/>
                <w:color w:val="595959" w:themeColor="text1" w:themeTint="A6"/>
                <w:sz w:val="22"/>
              </w:rPr>
              <w:t>(</w:t>
            </w:r>
            <w:sdt>
              <w:sdtPr>
                <w:rPr>
                  <w:rFonts w:ascii="Centaur" w:hAnsi="Centaur"/>
                  <w:color w:val="595959" w:themeColor="text1" w:themeTint="A6"/>
                  <w:sz w:val="22"/>
                </w:rPr>
                <w:id w:val="-413475154"/>
                <w:placeholder>
                  <w:docPart w:val="B0B1819956CA43F18830E5600BBD1377"/>
                </w:placeholder>
                <w:showingPlcHdr/>
              </w:sdtPr>
              <w:sdtContent>
                <w:r w:rsidR="008D2A4E">
                  <w:rPr>
                    <w:rFonts w:ascii="Centaur" w:hAnsi="Centaur"/>
                    <w:color w:val="595959" w:themeColor="text1" w:themeTint="A6"/>
                    <w:sz w:val="22"/>
                  </w:rPr>
                  <w:t>000</w:t>
                </w:r>
              </w:sdtContent>
            </w:sdt>
            <w:r w:rsidRPr="00D82E56">
              <w:rPr>
                <w:rFonts w:ascii="Centaur" w:hAnsi="Centaur"/>
                <w:color w:val="595959" w:themeColor="text1" w:themeTint="A6"/>
                <w:sz w:val="22"/>
              </w:rPr>
              <w:t xml:space="preserve"> )</w:t>
            </w:r>
            <w:r w:rsidR="008D2A4E">
              <w:rPr>
                <w:rFonts w:ascii="Centaur" w:hAnsi="Centaur"/>
                <w:color w:val="595959" w:themeColor="text1" w:themeTint="A6"/>
                <w:sz w:val="22"/>
              </w:rPr>
              <w:t xml:space="preserve">  </w:t>
            </w:r>
            <w:sdt>
              <w:sdtPr>
                <w:rPr>
                  <w:rFonts w:ascii="Centaur" w:hAnsi="Centaur"/>
                  <w:color w:val="595959" w:themeColor="text1" w:themeTint="A6"/>
                  <w:sz w:val="22"/>
                </w:rPr>
                <w:id w:val="834183648"/>
                <w:placeholder>
                  <w:docPart w:val="5619C6F30AAE45B19A4B174D2F2731CF"/>
                </w:placeholder>
                <w:showingPlcHdr/>
              </w:sdtPr>
              <w:sdtContent>
                <w:r w:rsidR="008D2A4E">
                  <w:rPr>
                    <w:rStyle w:val="PlaceholderText"/>
                  </w:rPr>
                  <w:t>000 - 0000</w:t>
                </w:r>
              </w:sdtContent>
            </w:sdt>
          </w:p>
        </w:tc>
      </w:tr>
      <w:tr w:rsidR="00E50780" w:rsidRPr="00D82E56" w14:paraId="79A72249" w14:textId="77777777">
        <w:trPr>
          <w:trHeight w:val="432"/>
          <w:jc w:val="center"/>
        </w:trPr>
        <w:tc>
          <w:tcPr>
            <w:tcW w:w="2024" w:type="dxa"/>
            <w:gridSpan w:val="12"/>
            <w:vAlign w:val="bottom"/>
          </w:tcPr>
          <w:p w14:paraId="38C6CFC6" w14:textId="026433A3" w:rsidR="00E50780" w:rsidRPr="00D82E56" w:rsidRDefault="00E50780" w:rsidP="00D6155E">
            <w:pPr>
              <w:pStyle w:val="BodyText"/>
              <w:rPr>
                <w:rFonts w:ascii="Centaur" w:hAnsi="Centaur"/>
                <w:color w:val="595959" w:themeColor="text1" w:themeTint="A6"/>
                <w:sz w:val="22"/>
              </w:rPr>
            </w:pPr>
            <w:r>
              <w:rPr>
                <w:rFonts w:ascii="Centaur" w:hAnsi="Centaur"/>
                <w:color w:val="595959" w:themeColor="text1" w:themeTint="A6"/>
                <w:sz w:val="22"/>
              </w:rPr>
              <w:t>Can you pass a background check?</w:t>
            </w:r>
          </w:p>
        </w:tc>
        <w:sdt>
          <w:sdtPr>
            <w:rPr>
              <w:rFonts w:ascii="Centaur" w:hAnsi="Centaur"/>
              <w:color w:val="595959" w:themeColor="text1" w:themeTint="A6"/>
              <w:sz w:val="22"/>
            </w:rPr>
            <w:id w:val="-1007206686"/>
            <w:placeholder>
              <w:docPart w:val="78A31628CFE5426786FD5F05876BE0A0"/>
            </w:placeholder>
            <w:showingPlcHdr/>
          </w:sdtPr>
          <w:sdtContent>
            <w:tc>
              <w:tcPr>
                <w:tcW w:w="3032" w:type="dxa"/>
                <w:gridSpan w:val="6"/>
                <w:tcBorders>
                  <w:bottom w:val="single" w:sz="4" w:space="0" w:color="auto"/>
                </w:tcBorders>
                <w:vAlign w:val="bottom"/>
              </w:tcPr>
              <w:p w14:paraId="3E1DB9D1" w14:textId="58CCF509" w:rsidR="00E50780" w:rsidRPr="00D82E56" w:rsidRDefault="008D2A4E" w:rsidP="00617C65">
                <w:pPr>
                  <w:pStyle w:val="FieldText"/>
                  <w:rPr>
                    <w:rFonts w:ascii="Centaur" w:hAnsi="Centaur"/>
                    <w:color w:val="595959" w:themeColor="text1" w:themeTint="A6"/>
                    <w:sz w:val="22"/>
                  </w:rPr>
                </w:pPr>
                <w:r w:rsidRPr="0085771E">
                  <w:rPr>
                    <w:rStyle w:val="PlaceholderText"/>
                  </w:rPr>
                  <w:t>Click or tap here to enter text.</w:t>
                </w:r>
              </w:p>
            </w:tc>
          </w:sdtContent>
        </w:sdt>
        <w:tc>
          <w:tcPr>
            <w:tcW w:w="2160" w:type="dxa"/>
            <w:gridSpan w:val="7"/>
            <w:vAlign w:val="bottom"/>
          </w:tcPr>
          <w:p w14:paraId="156E6D6E" w14:textId="1F16813C" w:rsidR="00E50780" w:rsidRPr="00D82E56" w:rsidRDefault="00E50780" w:rsidP="00937437">
            <w:pPr>
              <w:pStyle w:val="BodyText"/>
              <w:rPr>
                <w:rFonts w:ascii="Centaur" w:hAnsi="Centaur"/>
                <w:color w:val="595959" w:themeColor="text1" w:themeTint="A6"/>
                <w:sz w:val="22"/>
              </w:rPr>
            </w:pPr>
            <w:r>
              <w:rPr>
                <w:rFonts w:ascii="Centaur" w:hAnsi="Centaur"/>
                <w:color w:val="595959" w:themeColor="text1" w:themeTint="A6"/>
                <w:sz w:val="22"/>
              </w:rPr>
              <w:t>Do you own an insured, reliable vehicle?</w:t>
            </w:r>
          </w:p>
        </w:tc>
        <w:sdt>
          <w:sdtPr>
            <w:rPr>
              <w:rFonts w:ascii="Centaur" w:hAnsi="Centaur"/>
              <w:color w:val="595959" w:themeColor="text1" w:themeTint="A6"/>
              <w:sz w:val="22"/>
            </w:rPr>
            <w:id w:val="1715621636"/>
            <w:placeholder>
              <w:docPart w:val="D288F960CAA54F68BF33A71FA43ED3FD"/>
            </w:placeholder>
            <w:showingPlcHdr/>
          </w:sdtPr>
          <w:sdtContent>
            <w:tc>
              <w:tcPr>
                <w:tcW w:w="2979" w:type="dxa"/>
                <w:gridSpan w:val="4"/>
                <w:tcBorders>
                  <w:bottom w:val="single" w:sz="4" w:space="0" w:color="auto"/>
                </w:tcBorders>
                <w:vAlign w:val="bottom"/>
              </w:tcPr>
              <w:p w14:paraId="4868DB05" w14:textId="52CF96A2" w:rsidR="00E50780" w:rsidRPr="00D82E56" w:rsidRDefault="008D2A4E" w:rsidP="00617C65">
                <w:pPr>
                  <w:pStyle w:val="FieldText"/>
                  <w:rPr>
                    <w:rFonts w:ascii="Centaur" w:hAnsi="Centaur"/>
                    <w:color w:val="595959" w:themeColor="text1" w:themeTint="A6"/>
                    <w:sz w:val="22"/>
                  </w:rPr>
                </w:pPr>
                <w:r w:rsidRPr="0085771E">
                  <w:rPr>
                    <w:rStyle w:val="PlaceholderText"/>
                  </w:rPr>
                  <w:t>Click or tap here to enter text.</w:t>
                </w:r>
              </w:p>
            </w:tc>
          </w:sdtContent>
        </w:sdt>
      </w:tr>
      <w:tr w:rsidR="00D82E56" w:rsidRPr="00D82E56" w14:paraId="247C20D5" w14:textId="77777777">
        <w:trPr>
          <w:trHeight w:val="144"/>
          <w:jc w:val="center"/>
        </w:trPr>
        <w:tc>
          <w:tcPr>
            <w:tcW w:w="10195" w:type="dxa"/>
            <w:gridSpan w:val="29"/>
            <w:vAlign w:val="bottom"/>
          </w:tcPr>
          <w:p w14:paraId="3804A008" w14:textId="77777777" w:rsidR="000F2DF4" w:rsidRPr="00D82E56" w:rsidRDefault="000F2DF4" w:rsidP="00937437">
            <w:pPr>
              <w:pStyle w:val="BodyText"/>
              <w:rPr>
                <w:rFonts w:ascii="Centaur" w:hAnsi="Centaur"/>
                <w:color w:val="595959" w:themeColor="text1" w:themeTint="A6"/>
                <w:sz w:val="22"/>
              </w:rPr>
            </w:pPr>
          </w:p>
        </w:tc>
      </w:tr>
      <w:tr w:rsidR="00D82E56" w:rsidRPr="00D82E56" w14:paraId="4821ED39" w14:textId="77777777" w:rsidTr="002A6525">
        <w:trPr>
          <w:trHeight w:hRule="exact" w:val="288"/>
          <w:jc w:val="center"/>
        </w:trPr>
        <w:tc>
          <w:tcPr>
            <w:tcW w:w="10195" w:type="dxa"/>
            <w:gridSpan w:val="29"/>
            <w:shd w:val="clear" w:color="auto" w:fill="595959" w:themeFill="text1" w:themeFillTint="A6"/>
            <w:vAlign w:val="center"/>
          </w:tcPr>
          <w:p w14:paraId="4904619F" w14:textId="3F759EA9" w:rsidR="000F2DF4" w:rsidRPr="00D82E56" w:rsidRDefault="00D82E56" w:rsidP="00D82E56">
            <w:pPr>
              <w:pStyle w:val="Heading3"/>
              <w:rPr>
                <w:rFonts w:ascii="Centaur" w:hAnsi="Centaur"/>
                <w:color w:val="595959" w:themeColor="text1" w:themeTint="A6"/>
                <w:sz w:val="24"/>
              </w:rPr>
            </w:pPr>
            <w:r w:rsidRPr="002A6525">
              <w:rPr>
                <w:rFonts w:ascii="Centaur" w:hAnsi="Centaur"/>
                <w:color w:val="D9D9D9" w:themeColor="background1" w:themeShade="D9"/>
                <w:sz w:val="24"/>
              </w:rPr>
              <w:t>Previous Work</w:t>
            </w:r>
            <w:r w:rsidR="00CC6BB1" w:rsidRPr="002A6525">
              <w:rPr>
                <w:rFonts w:ascii="Centaur" w:hAnsi="Centaur"/>
                <w:color w:val="D9D9D9" w:themeColor="background1" w:themeShade="D9"/>
                <w:sz w:val="24"/>
              </w:rPr>
              <w:t xml:space="preserve"> Information</w:t>
            </w:r>
          </w:p>
        </w:tc>
      </w:tr>
      <w:tr w:rsidR="00D82E56" w:rsidRPr="00D82E56" w14:paraId="01B2634E" w14:textId="77777777">
        <w:trPr>
          <w:trHeight w:val="432"/>
          <w:jc w:val="center"/>
        </w:trPr>
        <w:tc>
          <w:tcPr>
            <w:tcW w:w="716" w:type="dxa"/>
            <w:vAlign w:val="bottom"/>
          </w:tcPr>
          <w:p w14:paraId="58968317" w14:textId="77777777" w:rsidR="000F2DF4" w:rsidRPr="00D82E56" w:rsidRDefault="008E72CF" w:rsidP="00617C65">
            <w:pPr>
              <w:pStyle w:val="BodyText"/>
              <w:rPr>
                <w:rFonts w:ascii="Centaur" w:hAnsi="Centaur"/>
                <w:color w:val="595959" w:themeColor="text1" w:themeTint="A6"/>
                <w:sz w:val="22"/>
              </w:rPr>
            </w:pPr>
            <w:r w:rsidRPr="00D82E56">
              <w:rPr>
                <w:rFonts w:ascii="Centaur" w:hAnsi="Centaur"/>
                <w:color w:val="595959" w:themeColor="text1" w:themeTint="A6"/>
                <w:sz w:val="22"/>
              </w:rPr>
              <w:t>Title:</w:t>
            </w:r>
          </w:p>
        </w:tc>
        <w:sdt>
          <w:sdtPr>
            <w:rPr>
              <w:rFonts w:ascii="Centaur" w:hAnsi="Centaur"/>
              <w:color w:val="595959" w:themeColor="text1" w:themeTint="A6"/>
              <w:sz w:val="22"/>
            </w:rPr>
            <w:id w:val="-1487923464"/>
            <w:placeholder>
              <w:docPart w:val="5D99CFBE1B6A44D0AA4E1D0B12CAE673"/>
            </w:placeholder>
            <w:showingPlcHdr/>
          </w:sdtPr>
          <w:sdtContent>
            <w:tc>
              <w:tcPr>
                <w:tcW w:w="4051" w:type="dxa"/>
                <w:gridSpan w:val="14"/>
                <w:tcBorders>
                  <w:bottom w:val="single" w:sz="4" w:space="0" w:color="auto"/>
                </w:tcBorders>
                <w:vAlign w:val="bottom"/>
              </w:tcPr>
              <w:p w14:paraId="212FEBF7" w14:textId="3198A9DF" w:rsidR="000F2DF4" w:rsidRPr="00D82E56" w:rsidRDefault="008D2A4E" w:rsidP="00617C65">
                <w:pPr>
                  <w:pStyle w:val="FieldText"/>
                  <w:rPr>
                    <w:rFonts w:ascii="Centaur" w:hAnsi="Centaur"/>
                    <w:color w:val="595959" w:themeColor="text1" w:themeTint="A6"/>
                    <w:sz w:val="22"/>
                  </w:rPr>
                </w:pPr>
                <w:r w:rsidRPr="0085771E">
                  <w:rPr>
                    <w:rStyle w:val="PlaceholderText"/>
                  </w:rPr>
                  <w:t>Click or tap here to enter text.</w:t>
                </w:r>
              </w:p>
            </w:tc>
          </w:sdtContent>
        </w:sdt>
        <w:tc>
          <w:tcPr>
            <w:tcW w:w="1440" w:type="dxa"/>
            <w:gridSpan w:val="6"/>
            <w:vAlign w:val="bottom"/>
          </w:tcPr>
          <w:p w14:paraId="467C17B4" w14:textId="58913986" w:rsidR="000F2DF4" w:rsidRPr="00D82E56" w:rsidRDefault="00D82E56" w:rsidP="0091168D">
            <w:pPr>
              <w:pStyle w:val="BodyText"/>
              <w:rPr>
                <w:rFonts w:ascii="Centaur" w:hAnsi="Centaur"/>
                <w:color w:val="595959" w:themeColor="text1" w:themeTint="A6"/>
                <w:sz w:val="22"/>
              </w:rPr>
            </w:pPr>
            <w:r>
              <w:rPr>
                <w:rFonts w:ascii="Centaur" w:hAnsi="Centaur"/>
                <w:color w:val="595959" w:themeColor="text1" w:themeTint="A6"/>
                <w:sz w:val="22"/>
              </w:rPr>
              <w:t xml:space="preserve">  </w:t>
            </w:r>
            <w:r w:rsidR="0091168D">
              <w:rPr>
                <w:rFonts w:ascii="Centaur" w:hAnsi="Centaur"/>
                <w:color w:val="595959" w:themeColor="text1" w:themeTint="A6"/>
                <w:sz w:val="22"/>
              </w:rPr>
              <w:t>Duties</w:t>
            </w:r>
            <w:r w:rsidR="008E72CF" w:rsidRPr="00D82E56">
              <w:rPr>
                <w:rFonts w:ascii="Centaur" w:hAnsi="Centaur"/>
                <w:color w:val="595959" w:themeColor="text1" w:themeTint="A6"/>
                <w:sz w:val="22"/>
              </w:rPr>
              <w:t>:</w:t>
            </w:r>
          </w:p>
        </w:tc>
        <w:sdt>
          <w:sdtPr>
            <w:rPr>
              <w:rFonts w:ascii="Centaur" w:hAnsi="Centaur"/>
              <w:color w:val="595959" w:themeColor="text1" w:themeTint="A6"/>
              <w:sz w:val="22"/>
            </w:rPr>
            <w:id w:val="-1336526671"/>
            <w:placeholder>
              <w:docPart w:val="23F23197C7894282A4DEC82439BEE45C"/>
            </w:placeholder>
            <w:showingPlcHdr/>
          </w:sdtPr>
          <w:sdtContent>
            <w:tc>
              <w:tcPr>
                <w:tcW w:w="3988" w:type="dxa"/>
                <w:gridSpan w:val="8"/>
                <w:tcBorders>
                  <w:bottom w:val="single" w:sz="4" w:space="0" w:color="auto"/>
                </w:tcBorders>
                <w:vAlign w:val="bottom"/>
              </w:tcPr>
              <w:p w14:paraId="21A63E57" w14:textId="19A1C629" w:rsidR="000F2DF4" w:rsidRPr="00D82E56" w:rsidRDefault="008D2A4E" w:rsidP="00617C65">
                <w:pPr>
                  <w:pStyle w:val="FieldText"/>
                  <w:rPr>
                    <w:rFonts w:ascii="Centaur" w:hAnsi="Centaur"/>
                    <w:color w:val="595959" w:themeColor="text1" w:themeTint="A6"/>
                    <w:sz w:val="22"/>
                  </w:rPr>
                </w:pPr>
                <w:r w:rsidRPr="0085771E">
                  <w:rPr>
                    <w:rStyle w:val="PlaceholderText"/>
                  </w:rPr>
                  <w:t>Click or tap here to enter text.</w:t>
                </w:r>
              </w:p>
            </w:tc>
          </w:sdtContent>
        </w:sdt>
      </w:tr>
      <w:tr w:rsidR="00D82E56" w:rsidRPr="00D82E56" w14:paraId="2025B999" w14:textId="77777777">
        <w:trPr>
          <w:trHeight w:val="432"/>
          <w:jc w:val="center"/>
        </w:trPr>
        <w:tc>
          <w:tcPr>
            <w:tcW w:w="1228" w:type="dxa"/>
            <w:gridSpan w:val="4"/>
            <w:vAlign w:val="bottom"/>
          </w:tcPr>
          <w:p w14:paraId="339856B1" w14:textId="3197480B" w:rsidR="008E72CF" w:rsidRPr="00D82E56" w:rsidRDefault="000215E6" w:rsidP="00617C65">
            <w:pPr>
              <w:pStyle w:val="BodyText"/>
              <w:rPr>
                <w:rFonts w:ascii="Centaur" w:hAnsi="Centaur"/>
                <w:color w:val="595959" w:themeColor="text1" w:themeTint="A6"/>
                <w:sz w:val="22"/>
              </w:rPr>
            </w:pPr>
            <w:r>
              <w:rPr>
                <w:rFonts w:ascii="Centaur" w:hAnsi="Centaur"/>
                <w:color w:val="595959" w:themeColor="text1" w:themeTint="A6"/>
                <w:sz w:val="22"/>
              </w:rPr>
              <w:t>Department</w:t>
            </w:r>
            <w:r w:rsidR="008E72CF" w:rsidRPr="00D82E56">
              <w:rPr>
                <w:rFonts w:ascii="Centaur" w:hAnsi="Centaur"/>
                <w:color w:val="595959" w:themeColor="text1" w:themeTint="A6"/>
                <w:sz w:val="22"/>
              </w:rPr>
              <w:t>:</w:t>
            </w:r>
          </w:p>
        </w:tc>
        <w:sdt>
          <w:sdtPr>
            <w:rPr>
              <w:rFonts w:ascii="Centaur" w:hAnsi="Centaur"/>
              <w:color w:val="595959" w:themeColor="text1" w:themeTint="A6"/>
              <w:sz w:val="22"/>
            </w:rPr>
            <w:id w:val="856470749"/>
            <w:placeholder>
              <w:docPart w:val="562AC2ADB8674FF6A5276C890255FC2E"/>
            </w:placeholder>
            <w:showingPlcHdr/>
          </w:sdtPr>
          <w:sdtContent>
            <w:tc>
              <w:tcPr>
                <w:tcW w:w="3621" w:type="dxa"/>
                <w:gridSpan w:val="12"/>
                <w:tcBorders>
                  <w:bottom w:val="single" w:sz="4" w:space="0" w:color="auto"/>
                </w:tcBorders>
                <w:vAlign w:val="bottom"/>
              </w:tcPr>
              <w:p w14:paraId="76429659" w14:textId="79A96526" w:rsidR="008E72CF" w:rsidRPr="00D82E56" w:rsidRDefault="008D2A4E" w:rsidP="00617C65">
                <w:pPr>
                  <w:pStyle w:val="FieldText"/>
                  <w:rPr>
                    <w:rFonts w:ascii="Centaur" w:hAnsi="Centaur"/>
                    <w:color w:val="595959" w:themeColor="text1" w:themeTint="A6"/>
                    <w:sz w:val="22"/>
                  </w:rPr>
                </w:pPr>
                <w:r w:rsidRPr="0085771E">
                  <w:rPr>
                    <w:rStyle w:val="PlaceholderText"/>
                  </w:rPr>
                  <w:t>Click or tap here to enter text.</w:t>
                </w:r>
              </w:p>
            </w:tc>
          </w:sdtContent>
        </w:sdt>
        <w:tc>
          <w:tcPr>
            <w:tcW w:w="1358" w:type="dxa"/>
            <w:gridSpan w:val="5"/>
            <w:vAlign w:val="bottom"/>
          </w:tcPr>
          <w:p w14:paraId="738EC133" w14:textId="7D3CB43F" w:rsidR="008E72CF" w:rsidRPr="00D82E56" w:rsidRDefault="000215E6" w:rsidP="00617C65">
            <w:pPr>
              <w:pStyle w:val="BodyText"/>
              <w:rPr>
                <w:rFonts w:ascii="Centaur" w:hAnsi="Centaur"/>
                <w:color w:val="595959" w:themeColor="text1" w:themeTint="A6"/>
                <w:sz w:val="22"/>
              </w:rPr>
            </w:pPr>
            <w:r>
              <w:rPr>
                <w:rFonts w:ascii="Centaur" w:hAnsi="Centaur"/>
                <w:color w:val="595959" w:themeColor="text1" w:themeTint="A6"/>
                <w:sz w:val="22"/>
              </w:rPr>
              <w:t>Supervisor</w:t>
            </w:r>
            <w:r w:rsidR="008E72CF" w:rsidRPr="00D82E56">
              <w:rPr>
                <w:rFonts w:ascii="Centaur" w:hAnsi="Centaur"/>
                <w:color w:val="595959" w:themeColor="text1" w:themeTint="A6"/>
                <w:sz w:val="22"/>
              </w:rPr>
              <w:t>:</w:t>
            </w:r>
          </w:p>
        </w:tc>
        <w:sdt>
          <w:sdtPr>
            <w:rPr>
              <w:rFonts w:ascii="Centaur" w:hAnsi="Centaur"/>
              <w:color w:val="595959" w:themeColor="text1" w:themeTint="A6"/>
              <w:sz w:val="22"/>
            </w:rPr>
            <w:id w:val="1717540306"/>
            <w:placeholder>
              <w:docPart w:val="A3A4F3B0447146A78BF166B993666393"/>
            </w:placeholder>
            <w:showingPlcHdr/>
          </w:sdtPr>
          <w:sdtContent>
            <w:tc>
              <w:tcPr>
                <w:tcW w:w="3988" w:type="dxa"/>
                <w:gridSpan w:val="8"/>
                <w:tcBorders>
                  <w:bottom w:val="single" w:sz="4" w:space="0" w:color="auto"/>
                </w:tcBorders>
                <w:vAlign w:val="bottom"/>
              </w:tcPr>
              <w:p w14:paraId="4696BEE2" w14:textId="0567EFDB" w:rsidR="008E72CF" w:rsidRPr="00D82E56" w:rsidRDefault="008D2A4E" w:rsidP="008E72CF">
                <w:pPr>
                  <w:pStyle w:val="FieldText"/>
                  <w:rPr>
                    <w:rFonts w:ascii="Centaur" w:hAnsi="Centaur"/>
                    <w:color w:val="595959" w:themeColor="text1" w:themeTint="A6"/>
                    <w:sz w:val="22"/>
                  </w:rPr>
                </w:pPr>
                <w:r w:rsidRPr="0085771E">
                  <w:rPr>
                    <w:rStyle w:val="PlaceholderText"/>
                  </w:rPr>
                  <w:t>Click or tap here to enter text.</w:t>
                </w:r>
              </w:p>
            </w:tc>
          </w:sdtContent>
        </w:sdt>
      </w:tr>
      <w:tr w:rsidR="00D82E56" w:rsidRPr="00D82E56" w14:paraId="3B6CA08C" w14:textId="77777777">
        <w:trPr>
          <w:trHeight w:val="432"/>
          <w:jc w:val="center"/>
        </w:trPr>
        <w:tc>
          <w:tcPr>
            <w:tcW w:w="1611" w:type="dxa"/>
            <w:gridSpan w:val="8"/>
            <w:vAlign w:val="bottom"/>
          </w:tcPr>
          <w:p w14:paraId="624DDFB9" w14:textId="77777777" w:rsidR="000F2DF4" w:rsidRPr="00D82E56" w:rsidRDefault="008E72CF" w:rsidP="00617C65">
            <w:pPr>
              <w:pStyle w:val="BodyText"/>
              <w:rPr>
                <w:rFonts w:ascii="Centaur" w:hAnsi="Centaur"/>
                <w:color w:val="595959" w:themeColor="text1" w:themeTint="A6"/>
                <w:sz w:val="22"/>
              </w:rPr>
            </w:pPr>
            <w:r w:rsidRPr="00D82E56">
              <w:rPr>
                <w:rFonts w:ascii="Centaur" w:hAnsi="Centaur"/>
                <w:color w:val="595959" w:themeColor="text1" w:themeTint="A6"/>
                <w:sz w:val="22"/>
              </w:rPr>
              <w:t>Work Location:</w:t>
            </w:r>
          </w:p>
        </w:tc>
        <w:sdt>
          <w:sdtPr>
            <w:rPr>
              <w:rFonts w:ascii="Centaur" w:hAnsi="Centaur"/>
              <w:color w:val="595959" w:themeColor="text1" w:themeTint="A6"/>
              <w:sz w:val="22"/>
            </w:rPr>
            <w:id w:val="622501390"/>
            <w:placeholder>
              <w:docPart w:val="4886031901F94865B128DB499202CB6A"/>
            </w:placeholder>
            <w:showingPlcHdr/>
          </w:sdtPr>
          <w:sdtContent>
            <w:tc>
              <w:tcPr>
                <w:tcW w:w="2968" w:type="dxa"/>
                <w:gridSpan w:val="5"/>
                <w:tcBorders>
                  <w:bottom w:val="single" w:sz="4" w:space="0" w:color="auto"/>
                </w:tcBorders>
                <w:vAlign w:val="bottom"/>
              </w:tcPr>
              <w:p w14:paraId="608C9E70" w14:textId="6D30F218" w:rsidR="000F2DF4" w:rsidRPr="00D82E56" w:rsidRDefault="008D2A4E" w:rsidP="00617C65">
                <w:pPr>
                  <w:pStyle w:val="FieldText"/>
                  <w:rPr>
                    <w:rFonts w:ascii="Centaur" w:hAnsi="Centaur"/>
                    <w:color w:val="595959" w:themeColor="text1" w:themeTint="A6"/>
                    <w:sz w:val="22"/>
                  </w:rPr>
                </w:pPr>
                <w:r w:rsidRPr="0085771E">
                  <w:rPr>
                    <w:rStyle w:val="PlaceholderText"/>
                  </w:rPr>
                  <w:t>Click or tap here to enter text.</w:t>
                </w:r>
              </w:p>
            </w:tc>
          </w:sdtContent>
        </w:sdt>
        <w:tc>
          <w:tcPr>
            <w:tcW w:w="1628" w:type="dxa"/>
            <w:gridSpan w:val="8"/>
            <w:vAlign w:val="bottom"/>
          </w:tcPr>
          <w:p w14:paraId="0DA70D8D" w14:textId="77777777" w:rsidR="000F2DF4" w:rsidRPr="00D82E56" w:rsidRDefault="008E72CF" w:rsidP="00617C65">
            <w:pPr>
              <w:pStyle w:val="BodyText"/>
              <w:rPr>
                <w:rFonts w:ascii="Centaur" w:hAnsi="Centaur"/>
                <w:color w:val="595959" w:themeColor="text1" w:themeTint="A6"/>
                <w:sz w:val="22"/>
              </w:rPr>
            </w:pPr>
            <w:r w:rsidRPr="00D82E56">
              <w:rPr>
                <w:rFonts w:ascii="Centaur" w:hAnsi="Centaur"/>
                <w:color w:val="595959" w:themeColor="text1" w:themeTint="A6"/>
                <w:sz w:val="22"/>
              </w:rPr>
              <w:t>E-mail Address:</w:t>
            </w:r>
          </w:p>
        </w:tc>
        <w:sdt>
          <w:sdtPr>
            <w:rPr>
              <w:rFonts w:ascii="Centaur" w:hAnsi="Centaur"/>
              <w:color w:val="595959" w:themeColor="text1" w:themeTint="A6"/>
              <w:sz w:val="22"/>
            </w:rPr>
            <w:id w:val="-122314921"/>
            <w:placeholder>
              <w:docPart w:val="5739897CAE1C467FBB174C6A33866922"/>
            </w:placeholder>
            <w:showingPlcHdr/>
          </w:sdtPr>
          <w:sdtContent>
            <w:tc>
              <w:tcPr>
                <w:tcW w:w="3988" w:type="dxa"/>
                <w:gridSpan w:val="8"/>
                <w:tcBorders>
                  <w:bottom w:val="single" w:sz="4" w:space="0" w:color="auto"/>
                </w:tcBorders>
                <w:vAlign w:val="bottom"/>
              </w:tcPr>
              <w:p w14:paraId="5CBF8C0C" w14:textId="14E447A4" w:rsidR="000F2DF4" w:rsidRPr="00D82E56" w:rsidRDefault="008D2A4E" w:rsidP="00617C65">
                <w:pPr>
                  <w:pStyle w:val="FieldText"/>
                  <w:rPr>
                    <w:rFonts w:ascii="Centaur" w:hAnsi="Centaur"/>
                    <w:color w:val="595959" w:themeColor="text1" w:themeTint="A6"/>
                    <w:sz w:val="22"/>
                  </w:rPr>
                </w:pPr>
                <w:r w:rsidRPr="0085771E">
                  <w:rPr>
                    <w:rStyle w:val="PlaceholderText"/>
                  </w:rPr>
                  <w:t>Click or tap here to enter text.</w:t>
                </w:r>
              </w:p>
            </w:tc>
          </w:sdtContent>
        </w:sdt>
      </w:tr>
      <w:tr w:rsidR="00D82E56" w:rsidRPr="00D82E56" w14:paraId="0BDFCB55" w14:textId="77777777">
        <w:trPr>
          <w:trHeight w:val="432"/>
          <w:jc w:val="center"/>
        </w:trPr>
        <w:tc>
          <w:tcPr>
            <w:tcW w:w="1431" w:type="dxa"/>
            <w:gridSpan w:val="7"/>
            <w:vAlign w:val="bottom"/>
          </w:tcPr>
          <w:p w14:paraId="5157DBD2" w14:textId="77777777" w:rsidR="008E72CF" w:rsidRPr="00D82E56" w:rsidRDefault="008E72CF" w:rsidP="00617C65">
            <w:pPr>
              <w:pStyle w:val="BodyText"/>
              <w:rPr>
                <w:rFonts w:ascii="Centaur" w:hAnsi="Centaur"/>
                <w:color w:val="595959" w:themeColor="text1" w:themeTint="A6"/>
                <w:sz w:val="22"/>
              </w:rPr>
            </w:pPr>
            <w:r w:rsidRPr="00D82E56">
              <w:rPr>
                <w:rFonts w:ascii="Centaur" w:hAnsi="Centaur"/>
                <w:color w:val="595959" w:themeColor="text1" w:themeTint="A6"/>
                <w:sz w:val="22"/>
              </w:rPr>
              <w:t>Work Phone:</w:t>
            </w:r>
          </w:p>
        </w:tc>
        <w:tc>
          <w:tcPr>
            <w:tcW w:w="3513" w:type="dxa"/>
            <w:gridSpan w:val="10"/>
            <w:tcBorders>
              <w:bottom w:val="single" w:sz="4" w:space="0" w:color="auto"/>
            </w:tcBorders>
            <w:vAlign w:val="bottom"/>
          </w:tcPr>
          <w:p w14:paraId="3298F3A3" w14:textId="68BDB337" w:rsidR="008E72CF" w:rsidRPr="00D82E56" w:rsidRDefault="00277CF7" w:rsidP="008D2A4E">
            <w:pPr>
              <w:pStyle w:val="FieldText"/>
              <w:rPr>
                <w:rFonts w:ascii="Centaur" w:hAnsi="Centaur"/>
                <w:color w:val="595959" w:themeColor="text1" w:themeTint="A6"/>
                <w:sz w:val="22"/>
              </w:rPr>
            </w:pPr>
            <w:r w:rsidRPr="00D82E56">
              <w:rPr>
                <w:rFonts w:ascii="Centaur" w:hAnsi="Centaur"/>
                <w:color w:val="595959" w:themeColor="text1" w:themeTint="A6"/>
                <w:sz w:val="22"/>
              </w:rPr>
              <w:t xml:space="preserve">( </w:t>
            </w:r>
            <w:sdt>
              <w:sdtPr>
                <w:rPr>
                  <w:rFonts w:ascii="Centaur" w:hAnsi="Centaur"/>
                  <w:color w:val="595959" w:themeColor="text1" w:themeTint="A6"/>
                  <w:sz w:val="22"/>
                </w:rPr>
                <w:id w:val="1757634128"/>
                <w:placeholder>
                  <w:docPart w:val="B6CAE9A5C73F4D13AE097A1BF12D83DA"/>
                </w:placeholder>
                <w:showingPlcHdr/>
              </w:sdtPr>
              <w:sdtContent>
                <w:r w:rsidR="008D2A4E">
                  <w:rPr>
                    <w:rFonts w:ascii="Centaur" w:hAnsi="Centaur"/>
                    <w:color w:val="595959" w:themeColor="text1" w:themeTint="A6"/>
                    <w:sz w:val="22"/>
                  </w:rPr>
                  <w:t>000</w:t>
                </w:r>
              </w:sdtContent>
            </w:sdt>
            <w:r w:rsidRPr="00D82E56">
              <w:rPr>
                <w:rFonts w:ascii="Centaur" w:hAnsi="Centaur"/>
                <w:color w:val="595959" w:themeColor="text1" w:themeTint="A6"/>
                <w:sz w:val="22"/>
              </w:rPr>
              <w:t xml:space="preserve"> )</w:t>
            </w:r>
            <w:r w:rsidR="008D2A4E">
              <w:rPr>
                <w:rFonts w:ascii="Centaur" w:hAnsi="Centaur"/>
                <w:color w:val="595959" w:themeColor="text1" w:themeTint="A6"/>
                <w:sz w:val="22"/>
              </w:rPr>
              <w:t xml:space="preserve"> </w:t>
            </w:r>
            <w:sdt>
              <w:sdtPr>
                <w:rPr>
                  <w:rFonts w:ascii="Centaur" w:hAnsi="Centaur"/>
                  <w:color w:val="595959" w:themeColor="text1" w:themeTint="A6"/>
                  <w:sz w:val="22"/>
                </w:rPr>
                <w:id w:val="-1644191989"/>
                <w:placeholder>
                  <w:docPart w:val="5C2BD3736E0D42A3A9BF5D52229918EC"/>
                </w:placeholder>
                <w:showingPlcHdr/>
              </w:sdtPr>
              <w:sdtContent>
                <w:r w:rsidR="008D2A4E">
                  <w:rPr>
                    <w:rFonts w:ascii="Centaur" w:hAnsi="Centaur"/>
                    <w:color w:val="595959" w:themeColor="text1" w:themeTint="A6"/>
                    <w:sz w:val="22"/>
                  </w:rPr>
                  <w:t>000 - 0000</w:t>
                </w:r>
              </w:sdtContent>
            </w:sdt>
          </w:p>
        </w:tc>
        <w:tc>
          <w:tcPr>
            <w:tcW w:w="1263" w:type="dxa"/>
            <w:gridSpan w:val="4"/>
            <w:vAlign w:val="bottom"/>
          </w:tcPr>
          <w:p w14:paraId="30C780B8" w14:textId="510B7716" w:rsidR="008E72CF" w:rsidRPr="00D82E56" w:rsidRDefault="000215E6" w:rsidP="00617C65">
            <w:pPr>
              <w:pStyle w:val="BodyText"/>
              <w:rPr>
                <w:rFonts w:ascii="Centaur" w:hAnsi="Centaur"/>
                <w:color w:val="595959" w:themeColor="text1" w:themeTint="A6"/>
                <w:sz w:val="22"/>
              </w:rPr>
            </w:pPr>
            <w:r>
              <w:rPr>
                <w:rFonts w:ascii="Centaur" w:hAnsi="Centaur"/>
                <w:color w:val="595959" w:themeColor="text1" w:themeTint="A6"/>
                <w:sz w:val="22"/>
              </w:rPr>
              <w:t>Supervisor’s</w:t>
            </w:r>
            <w:r w:rsidR="008E72CF" w:rsidRPr="00D82E56">
              <w:rPr>
                <w:rFonts w:ascii="Centaur" w:hAnsi="Centaur"/>
                <w:color w:val="595959" w:themeColor="text1" w:themeTint="A6"/>
                <w:sz w:val="22"/>
              </w:rPr>
              <w:t>Phone:</w:t>
            </w:r>
          </w:p>
        </w:tc>
        <w:tc>
          <w:tcPr>
            <w:tcW w:w="3988" w:type="dxa"/>
            <w:gridSpan w:val="8"/>
            <w:tcBorders>
              <w:bottom w:val="single" w:sz="4" w:space="0" w:color="auto"/>
            </w:tcBorders>
            <w:vAlign w:val="bottom"/>
          </w:tcPr>
          <w:p w14:paraId="70A1D7C6" w14:textId="24ED88F6" w:rsidR="008E72CF" w:rsidRPr="00D82E56" w:rsidRDefault="008D2A4E" w:rsidP="00617C65">
            <w:pPr>
              <w:pStyle w:val="FieldText"/>
              <w:rPr>
                <w:rFonts w:ascii="Centaur" w:hAnsi="Centaur"/>
                <w:color w:val="595959" w:themeColor="text1" w:themeTint="A6"/>
                <w:sz w:val="22"/>
              </w:rPr>
            </w:pPr>
            <w:r w:rsidRPr="00D82E56">
              <w:rPr>
                <w:rFonts w:ascii="Centaur" w:hAnsi="Centaur"/>
                <w:color w:val="595959" w:themeColor="text1" w:themeTint="A6"/>
                <w:sz w:val="22"/>
              </w:rPr>
              <w:t xml:space="preserve">( </w:t>
            </w:r>
            <w:sdt>
              <w:sdtPr>
                <w:rPr>
                  <w:rFonts w:ascii="Centaur" w:hAnsi="Centaur"/>
                  <w:color w:val="595959" w:themeColor="text1" w:themeTint="A6"/>
                  <w:sz w:val="22"/>
                </w:rPr>
                <w:id w:val="-642501260"/>
                <w:placeholder>
                  <w:docPart w:val="5F132F33FAEF4D8486F47D70BB20CA00"/>
                </w:placeholder>
                <w:showingPlcHdr/>
              </w:sdtPr>
              <w:sdtContent>
                <w:r>
                  <w:rPr>
                    <w:rFonts w:ascii="Centaur" w:hAnsi="Centaur"/>
                    <w:color w:val="595959" w:themeColor="text1" w:themeTint="A6"/>
                    <w:sz w:val="22"/>
                  </w:rPr>
                  <w:t>000</w:t>
                </w:r>
              </w:sdtContent>
            </w:sdt>
            <w:r w:rsidRPr="00D82E56">
              <w:rPr>
                <w:rFonts w:ascii="Centaur" w:hAnsi="Centaur"/>
                <w:color w:val="595959" w:themeColor="text1" w:themeTint="A6"/>
                <w:sz w:val="22"/>
              </w:rPr>
              <w:t xml:space="preserve"> )</w:t>
            </w:r>
            <w:r>
              <w:rPr>
                <w:rFonts w:ascii="Centaur" w:hAnsi="Centaur"/>
                <w:color w:val="595959" w:themeColor="text1" w:themeTint="A6"/>
                <w:sz w:val="22"/>
              </w:rPr>
              <w:t xml:space="preserve"> </w:t>
            </w:r>
            <w:sdt>
              <w:sdtPr>
                <w:rPr>
                  <w:rFonts w:ascii="Centaur" w:hAnsi="Centaur"/>
                  <w:color w:val="595959" w:themeColor="text1" w:themeTint="A6"/>
                  <w:sz w:val="22"/>
                </w:rPr>
                <w:id w:val="-63572090"/>
                <w:placeholder>
                  <w:docPart w:val="F6227579BA254A8A9C282DD5F688DF26"/>
                </w:placeholder>
                <w:showingPlcHdr/>
              </w:sdtPr>
              <w:sdtContent>
                <w:r>
                  <w:rPr>
                    <w:rFonts w:ascii="Centaur" w:hAnsi="Centaur"/>
                    <w:color w:val="595959" w:themeColor="text1" w:themeTint="A6"/>
                    <w:sz w:val="22"/>
                  </w:rPr>
                  <w:t>000 - 0000</w:t>
                </w:r>
              </w:sdtContent>
            </w:sdt>
          </w:p>
        </w:tc>
      </w:tr>
      <w:tr w:rsidR="00D82E56" w:rsidRPr="00D82E56" w14:paraId="09DFC19D" w14:textId="77777777">
        <w:trPr>
          <w:trHeight w:val="432"/>
          <w:jc w:val="center"/>
        </w:trPr>
        <w:tc>
          <w:tcPr>
            <w:tcW w:w="1228" w:type="dxa"/>
            <w:gridSpan w:val="4"/>
            <w:vAlign w:val="bottom"/>
          </w:tcPr>
          <w:p w14:paraId="23882DDC" w14:textId="202BD17E" w:rsidR="002A2510" w:rsidRPr="00D82E56" w:rsidRDefault="008E72CF" w:rsidP="000215E6">
            <w:pPr>
              <w:pStyle w:val="BodyText"/>
              <w:rPr>
                <w:rFonts w:ascii="Centaur" w:hAnsi="Centaur"/>
                <w:color w:val="595959" w:themeColor="text1" w:themeTint="A6"/>
                <w:sz w:val="22"/>
              </w:rPr>
            </w:pPr>
            <w:r w:rsidRPr="00D82E56">
              <w:rPr>
                <w:rFonts w:ascii="Centaur" w:hAnsi="Centaur"/>
                <w:color w:val="595959" w:themeColor="text1" w:themeTint="A6"/>
                <w:sz w:val="22"/>
              </w:rPr>
              <w:t xml:space="preserve">Start </w:t>
            </w:r>
            <w:r w:rsidR="000215E6">
              <w:rPr>
                <w:rFonts w:ascii="Centaur" w:hAnsi="Centaur"/>
                <w:color w:val="595959" w:themeColor="text1" w:themeTint="A6"/>
                <w:sz w:val="22"/>
              </w:rPr>
              <w:t xml:space="preserve">&amp; </w:t>
            </w:r>
            <w:r w:rsidR="008D3949">
              <w:rPr>
                <w:rFonts w:ascii="Centaur" w:hAnsi="Centaur"/>
                <w:color w:val="595959" w:themeColor="text1" w:themeTint="A6"/>
                <w:sz w:val="22"/>
              </w:rPr>
              <w:t xml:space="preserve">End </w:t>
            </w:r>
            <w:r w:rsidRPr="00D82E56">
              <w:rPr>
                <w:rFonts w:ascii="Centaur" w:hAnsi="Centaur"/>
                <w:color w:val="595959" w:themeColor="text1" w:themeTint="A6"/>
                <w:sz w:val="22"/>
              </w:rPr>
              <w:t>Date</w:t>
            </w:r>
            <w:r w:rsidR="000215E6">
              <w:rPr>
                <w:rFonts w:ascii="Centaur" w:hAnsi="Centaur"/>
                <w:color w:val="595959" w:themeColor="text1" w:themeTint="A6"/>
                <w:sz w:val="22"/>
              </w:rPr>
              <w:t>s</w:t>
            </w:r>
            <w:r w:rsidRPr="00D82E56">
              <w:rPr>
                <w:rFonts w:ascii="Centaur" w:hAnsi="Centaur"/>
                <w:color w:val="595959" w:themeColor="text1" w:themeTint="A6"/>
                <w:sz w:val="22"/>
              </w:rPr>
              <w:t>:</w:t>
            </w:r>
          </w:p>
        </w:tc>
        <w:sdt>
          <w:sdtPr>
            <w:rPr>
              <w:rFonts w:ascii="Centaur" w:hAnsi="Centaur"/>
              <w:color w:val="595959" w:themeColor="text1" w:themeTint="A6"/>
              <w:sz w:val="22"/>
            </w:rPr>
            <w:id w:val="-678348146"/>
            <w:placeholder>
              <w:docPart w:val="92AB6C711A4C433FAA225EF525034F41"/>
            </w:placeholder>
            <w:showingPlcHdr/>
          </w:sdtPr>
          <w:sdtContent>
            <w:tc>
              <w:tcPr>
                <w:tcW w:w="4166" w:type="dxa"/>
                <w:gridSpan w:val="15"/>
                <w:tcBorders>
                  <w:bottom w:val="single" w:sz="4" w:space="0" w:color="auto"/>
                </w:tcBorders>
                <w:vAlign w:val="bottom"/>
              </w:tcPr>
              <w:p w14:paraId="3A540A51" w14:textId="563A719B" w:rsidR="002A2510" w:rsidRPr="00D82E56" w:rsidRDefault="008D2A4E" w:rsidP="00617C65">
                <w:pPr>
                  <w:pStyle w:val="FieldText"/>
                  <w:rPr>
                    <w:rFonts w:ascii="Centaur" w:hAnsi="Centaur"/>
                    <w:color w:val="595959" w:themeColor="text1" w:themeTint="A6"/>
                    <w:sz w:val="22"/>
                  </w:rPr>
                </w:pPr>
                <w:r w:rsidRPr="0085771E">
                  <w:rPr>
                    <w:rStyle w:val="PlaceholderText"/>
                  </w:rPr>
                  <w:t>Click or tap here to enter text.</w:t>
                </w:r>
              </w:p>
            </w:tc>
          </w:sdtContent>
        </w:sdt>
        <w:tc>
          <w:tcPr>
            <w:tcW w:w="813" w:type="dxa"/>
            <w:gridSpan w:val="2"/>
            <w:vAlign w:val="bottom"/>
          </w:tcPr>
          <w:p w14:paraId="451CA483" w14:textId="77777777" w:rsidR="002A2510" w:rsidRPr="00D82E56" w:rsidRDefault="008E72CF" w:rsidP="00617C65">
            <w:pPr>
              <w:pStyle w:val="BodyText"/>
              <w:rPr>
                <w:rFonts w:ascii="Centaur" w:hAnsi="Centaur"/>
                <w:color w:val="595959" w:themeColor="text1" w:themeTint="A6"/>
                <w:sz w:val="22"/>
              </w:rPr>
            </w:pPr>
            <w:r w:rsidRPr="00D82E56">
              <w:rPr>
                <w:rFonts w:ascii="Centaur" w:hAnsi="Centaur"/>
                <w:color w:val="595959" w:themeColor="text1" w:themeTint="A6"/>
                <w:sz w:val="22"/>
              </w:rPr>
              <w:t>Salary:</w:t>
            </w:r>
          </w:p>
        </w:tc>
        <w:tc>
          <w:tcPr>
            <w:tcW w:w="3988" w:type="dxa"/>
            <w:gridSpan w:val="8"/>
            <w:tcBorders>
              <w:bottom w:val="single" w:sz="4" w:space="0" w:color="auto"/>
            </w:tcBorders>
            <w:vAlign w:val="bottom"/>
          </w:tcPr>
          <w:p w14:paraId="76DFFC52" w14:textId="71AF1DD6" w:rsidR="002A2510" w:rsidRPr="00D82E56" w:rsidRDefault="008E72CF" w:rsidP="00617C65">
            <w:pPr>
              <w:pStyle w:val="FieldText"/>
              <w:rPr>
                <w:rFonts w:ascii="Centaur" w:hAnsi="Centaur"/>
                <w:color w:val="595959" w:themeColor="text1" w:themeTint="A6"/>
                <w:sz w:val="22"/>
              </w:rPr>
            </w:pPr>
            <w:r w:rsidRPr="00D82E56">
              <w:rPr>
                <w:rFonts w:ascii="Centaur" w:hAnsi="Centaur"/>
                <w:color w:val="595959" w:themeColor="text1" w:themeTint="A6"/>
                <w:sz w:val="22"/>
              </w:rPr>
              <w:t>$</w:t>
            </w:r>
            <w:r w:rsidR="008D2A4E">
              <w:rPr>
                <w:rFonts w:ascii="Centaur" w:hAnsi="Centaur"/>
                <w:color w:val="595959" w:themeColor="text1" w:themeTint="A6"/>
                <w:sz w:val="22"/>
              </w:rPr>
              <w:t xml:space="preserve"> </w:t>
            </w:r>
            <w:sdt>
              <w:sdtPr>
                <w:rPr>
                  <w:rFonts w:ascii="Centaur" w:hAnsi="Centaur"/>
                  <w:color w:val="595959" w:themeColor="text1" w:themeTint="A6"/>
                  <w:sz w:val="22"/>
                </w:rPr>
                <w:id w:val="-226310893"/>
                <w:placeholder>
                  <w:docPart w:val="50BAF81340C947259C961B471C98EC3E"/>
                </w:placeholder>
                <w:showingPlcHdr/>
              </w:sdtPr>
              <w:sdtContent>
                <w:r w:rsidR="008D2A4E" w:rsidRPr="0085771E">
                  <w:rPr>
                    <w:rStyle w:val="PlaceholderText"/>
                  </w:rPr>
                  <w:t>Click or tap here to enter text.</w:t>
                </w:r>
              </w:sdtContent>
            </w:sdt>
          </w:p>
        </w:tc>
      </w:tr>
      <w:tr w:rsidR="00D82E56" w:rsidRPr="00D82E56" w14:paraId="4B4474EA" w14:textId="77777777">
        <w:trPr>
          <w:trHeight w:val="144"/>
          <w:jc w:val="center"/>
        </w:trPr>
        <w:tc>
          <w:tcPr>
            <w:tcW w:w="10195" w:type="dxa"/>
            <w:gridSpan w:val="29"/>
            <w:vAlign w:val="bottom"/>
          </w:tcPr>
          <w:p w14:paraId="68136632" w14:textId="77777777" w:rsidR="002A2510" w:rsidRPr="00D82E56" w:rsidRDefault="002A2510" w:rsidP="00937437">
            <w:pPr>
              <w:pStyle w:val="BodyText"/>
              <w:rPr>
                <w:rFonts w:ascii="Centaur" w:hAnsi="Centaur"/>
                <w:color w:val="595959" w:themeColor="text1" w:themeTint="A6"/>
                <w:sz w:val="22"/>
              </w:rPr>
            </w:pPr>
          </w:p>
        </w:tc>
      </w:tr>
      <w:tr w:rsidR="00D82E56" w:rsidRPr="00D82E56" w14:paraId="4652B0E7" w14:textId="77777777" w:rsidTr="002A6525">
        <w:trPr>
          <w:trHeight w:hRule="exact" w:val="288"/>
          <w:jc w:val="center"/>
        </w:trPr>
        <w:tc>
          <w:tcPr>
            <w:tcW w:w="10195" w:type="dxa"/>
            <w:gridSpan w:val="29"/>
            <w:shd w:val="clear" w:color="auto" w:fill="595959" w:themeFill="text1" w:themeFillTint="A6"/>
            <w:vAlign w:val="center"/>
          </w:tcPr>
          <w:p w14:paraId="1C460C4D" w14:textId="77777777" w:rsidR="000F2DF4" w:rsidRPr="00D82E56" w:rsidRDefault="00CC6BB1" w:rsidP="00D6155E">
            <w:pPr>
              <w:pStyle w:val="Heading3"/>
              <w:rPr>
                <w:rFonts w:ascii="Centaur" w:hAnsi="Centaur"/>
                <w:color w:val="595959" w:themeColor="text1" w:themeTint="A6"/>
                <w:sz w:val="24"/>
              </w:rPr>
            </w:pPr>
            <w:r w:rsidRPr="002A6525">
              <w:rPr>
                <w:rFonts w:ascii="Centaur" w:hAnsi="Centaur"/>
                <w:color w:val="D9D9D9" w:themeColor="background1" w:themeShade="D9"/>
                <w:sz w:val="24"/>
              </w:rPr>
              <w:t>Emergency Contact Information</w:t>
            </w:r>
          </w:p>
        </w:tc>
      </w:tr>
      <w:tr w:rsidR="00D82E56" w:rsidRPr="00D82E56" w14:paraId="014319F9" w14:textId="77777777">
        <w:trPr>
          <w:trHeight w:val="432"/>
          <w:jc w:val="center"/>
        </w:trPr>
        <w:tc>
          <w:tcPr>
            <w:tcW w:w="1138" w:type="dxa"/>
            <w:gridSpan w:val="2"/>
            <w:vAlign w:val="bottom"/>
          </w:tcPr>
          <w:p w14:paraId="6D5959F8" w14:textId="77777777" w:rsidR="002B27FD" w:rsidRPr="00D82E56" w:rsidRDefault="002B27FD" w:rsidP="00A211B2">
            <w:pPr>
              <w:pStyle w:val="BodyText"/>
              <w:rPr>
                <w:rFonts w:ascii="Centaur" w:hAnsi="Centaur"/>
                <w:color w:val="595959" w:themeColor="text1" w:themeTint="A6"/>
                <w:sz w:val="22"/>
              </w:rPr>
            </w:pPr>
            <w:r w:rsidRPr="00D82E56">
              <w:rPr>
                <w:rFonts w:ascii="Centaur" w:hAnsi="Centaur"/>
                <w:color w:val="595959" w:themeColor="text1" w:themeTint="A6"/>
                <w:sz w:val="22"/>
              </w:rPr>
              <w:t>Full Name:</w:t>
            </w:r>
          </w:p>
        </w:tc>
        <w:sdt>
          <w:sdtPr>
            <w:rPr>
              <w:rFonts w:ascii="Centaur" w:hAnsi="Centaur"/>
              <w:color w:val="595959" w:themeColor="text1" w:themeTint="A6"/>
              <w:sz w:val="22"/>
            </w:rPr>
            <w:id w:val="-1431884293"/>
            <w:placeholder>
              <w:docPart w:val="5662F9A447EA41B3A80EF83E95D516A2"/>
            </w:placeholder>
            <w:showingPlcHdr/>
          </w:sdtPr>
          <w:sdtContent>
            <w:tc>
              <w:tcPr>
                <w:tcW w:w="5262" w:type="dxa"/>
                <w:gridSpan w:val="20"/>
                <w:tcBorders>
                  <w:bottom w:val="single" w:sz="4" w:space="0" w:color="auto"/>
                </w:tcBorders>
                <w:vAlign w:val="bottom"/>
              </w:tcPr>
              <w:p w14:paraId="17DD66F2" w14:textId="71BC6FD7" w:rsidR="002B27FD" w:rsidRPr="00D82E56" w:rsidRDefault="008D2A4E" w:rsidP="008D2A4E">
                <w:pPr>
                  <w:pStyle w:val="FieldText"/>
                  <w:rPr>
                    <w:rFonts w:ascii="Centaur" w:hAnsi="Centaur"/>
                    <w:color w:val="595959" w:themeColor="text1" w:themeTint="A6"/>
                    <w:sz w:val="22"/>
                  </w:rPr>
                </w:pPr>
                <w:r>
                  <w:rPr>
                    <w:rFonts w:ascii="Centaur" w:hAnsi="Centaur"/>
                    <w:color w:val="595959" w:themeColor="text1" w:themeTint="A6"/>
                    <w:sz w:val="22"/>
                  </w:rPr>
                  <w:t>Last</w:t>
                </w:r>
              </w:p>
            </w:tc>
          </w:sdtContent>
        </w:sdt>
        <w:sdt>
          <w:sdtPr>
            <w:rPr>
              <w:rFonts w:ascii="Centaur" w:hAnsi="Centaur"/>
              <w:color w:val="595959" w:themeColor="text1" w:themeTint="A6"/>
              <w:sz w:val="22"/>
            </w:rPr>
            <w:id w:val="-693924948"/>
            <w:placeholder>
              <w:docPart w:val="ADB8B8F19E454C4AA1E6C2750E177B58"/>
            </w:placeholder>
            <w:showingPlcHdr/>
          </w:sdtPr>
          <w:sdtContent>
            <w:tc>
              <w:tcPr>
                <w:tcW w:w="2150" w:type="dxa"/>
                <w:gridSpan w:val="5"/>
                <w:tcBorders>
                  <w:bottom w:val="single" w:sz="4" w:space="0" w:color="auto"/>
                </w:tcBorders>
                <w:vAlign w:val="bottom"/>
              </w:tcPr>
              <w:p w14:paraId="23C32277" w14:textId="68CF8ADD" w:rsidR="002B27FD" w:rsidRPr="00D82E56" w:rsidRDefault="008D2A4E" w:rsidP="008D2A4E">
                <w:pPr>
                  <w:pStyle w:val="FieldText"/>
                  <w:rPr>
                    <w:rFonts w:ascii="Centaur" w:hAnsi="Centaur"/>
                    <w:color w:val="595959" w:themeColor="text1" w:themeTint="A6"/>
                    <w:sz w:val="22"/>
                  </w:rPr>
                </w:pPr>
                <w:r>
                  <w:rPr>
                    <w:rStyle w:val="PlaceholderText"/>
                  </w:rPr>
                  <w:t>First</w:t>
                </w:r>
              </w:p>
            </w:tc>
          </w:sdtContent>
        </w:sdt>
        <w:sdt>
          <w:sdtPr>
            <w:rPr>
              <w:rFonts w:ascii="Centaur" w:hAnsi="Centaur"/>
              <w:color w:val="595959" w:themeColor="text1" w:themeTint="A6"/>
              <w:sz w:val="22"/>
            </w:rPr>
            <w:id w:val="-363139653"/>
            <w:placeholder>
              <w:docPart w:val="FE2C0504508A4F96A7861460E765F373"/>
            </w:placeholder>
            <w:showingPlcHdr/>
          </w:sdtPr>
          <w:sdtContent>
            <w:tc>
              <w:tcPr>
                <w:tcW w:w="1645" w:type="dxa"/>
                <w:gridSpan w:val="2"/>
                <w:tcBorders>
                  <w:bottom w:val="single" w:sz="4" w:space="0" w:color="auto"/>
                </w:tcBorders>
                <w:vAlign w:val="bottom"/>
              </w:tcPr>
              <w:p w14:paraId="100DECD3" w14:textId="7D62C304" w:rsidR="002B27FD" w:rsidRPr="008D2A4E" w:rsidRDefault="008D2A4E" w:rsidP="008D2A4E">
                <w:pPr>
                  <w:pStyle w:val="FieldText"/>
                  <w:rPr>
                    <w:color w:val="808080"/>
                  </w:rPr>
                </w:pPr>
                <w:r>
                  <w:rPr>
                    <w:rStyle w:val="PlaceholderText"/>
                  </w:rPr>
                  <w:t>M.I.</w:t>
                </w:r>
              </w:p>
            </w:tc>
          </w:sdtContent>
        </w:sdt>
      </w:tr>
      <w:tr w:rsidR="00D82E56" w:rsidRPr="00D82E56" w14:paraId="09AFD663" w14:textId="77777777">
        <w:trPr>
          <w:trHeight w:val="144"/>
          <w:jc w:val="center"/>
        </w:trPr>
        <w:tc>
          <w:tcPr>
            <w:tcW w:w="1138" w:type="dxa"/>
            <w:gridSpan w:val="2"/>
            <w:vAlign w:val="bottom"/>
          </w:tcPr>
          <w:p w14:paraId="0648053B" w14:textId="77777777" w:rsidR="002B27FD" w:rsidRPr="00D82E56" w:rsidRDefault="002B27FD" w:rsidP="00937437">
            <w:pPr>
              <w:pStyle w:val="BodyText2"/>
              <w:rPr>
                <w:rFonts w:ascii="Centaur" w:hAnsi="Centaur"/>
                <w:color w:val="595959" w:themeColor="text1" w:themeTint="A6"/>
                <w:sz w:val="20"/>
              </w:rPr>
            </w:pPr>
          </w:p>
        </w:tc>
        <w:tc>
          <w:tcPr>
            <w:tcW w:w="5262" w:type="dxa"/>
            <w:gridSpan w:val="20"/>
            <w:vAlign w:val="bottom"/>
          </w:tcPr>
          <w:p w14:paraId="13FD5C83" w14:textId="77777777" w:rsidR="002B27FD" w:rsidRPr="00D82E56" w:rsidRDefault="002B27FD" w:rsidP="002B27FD">
            <w:pPr>
              <w:pStyle w:val="BodyText2"/>
              <w:rPr>
                <w:rFonts w:ascii="Centaur" w:hAnsi="Centaur"/>
                <w:color w:val="595959" w:themeColor="text1" w:themeTint="A6"/>
                <w:sz w:val="20"/>
              </w:rPr>
            </w:pPr>
            <w:r w:rsidRPr="00D82E56">
              <w:rPr>
                <w:rFonts w:ascii="Centaur" w:hAnsi="Centaur"/>
                <w:color w:val="595959" w:themeColor="text1" w:themeTint="A6"/>
                <w:sz w:val="20"/>
              </w:rPr>
              <w:t>Last</w:t>
            </w:r>
          </w:p>
        </w:tc>
        <w:tc>
          <w:tcPr>
            <w:tcW w:w="2150" w:type="dxa"/>
            <w:gridSpan w:val="5"/>
            <w:vAlign w:val="bottom"/>
          </w:tcPr>
          <w:p w14:paraId="79D2D5C6" w14:textId="77777777" w:rsidR="002B27FD" w:rsidRPr="00D82E56" w:rsidRDefault="002B27FD" w:rsidP="002B27FD">
            <w:pPr>
              <w:pStyle w:val="BodyText2"/>
              <w:rPr>
                <w:rFonts w:ascii="Centaur" w:hAnsi="Centaur"/>
                <w:color w:val="595959" w:themeColor="text1" w:themeTint="A6"/>
                <w:sz w:val="20"/>
              </w:rPr>
            </w:pPr>
            <w:r w:rsidRPr="00D82E56">
              <w:rPr>
                <w:rFonts w:ascii="Centaur" w:hAnsi="Centaur"/>
                <w:color w:val="595959" w:themeColor="text1" w:themeTint="A6"/>
                <w:sz w:val="20"/>
              </w:rPr>
              <w:t>First</w:t>
            </w:r>
          </w:p>
        </w:tc>
        <w:tc>
          <w:tcPr>
            <w:tcW w:w="1645" w:type="dxa"/>
            <w:gridSpan w:val="2"/>
            <w:vAlign w:val="bottom"/>
          </w:tcPr>
          <w:p w14:paraId="2860191B" w14:textId="77777777" w:rsidR="002B27FD" w:rsidRPr="00D82E56" w:rsidRDefault="002B27FD" w:rsidP="002B27FD">
            <w:pPr>
              <w:pStyle w:val="BodyText2"/>
              <w:rPr>
                <w:rFonts w:ascii="Centaur" w:hAnsi="Centaur"/>
                <w:color w:val="595959" w:themeColor="text1" w:themeTint="A6"/>
                <w:sz w:val="20"/>
              </w:rPr>
            </w:pPr>
            <w:r w:rsidRPr="00D82E56">
              <w:rPr>
                <w:rFonts w:ascii="Centaur" w:hAnsi="Centaur"/>
                <w:color w:val="595959" w:themeColor="text1" w:themeTint="A6"/>
                <w:sz w:val="20"/>
              </w:rPr>
              <w:t>M.I.</w:t>
            </w:r>
          </w:p>
        </w:tc>
      </w:tr>
      <w:tr w:rsidR="00D82E56" w:rsidRPr="00D82E56" w14:paraId="06818BA2" w14:textId="77777777">
        <w:trPr>
          <w:trHeight w:val="288"/>
          <w:jc w:val="center"/>
        </w:trPr>
        <w:tc>
          <w:tcPr>
            <w:tcW w:w="1138" w:type="dxa"/>
            <w:gridSpan w:val="2"/>
            <w:vAlign w:val="bottom"/>
          </w:tcPr>
          <w:p w14:paraId="39C04292" w14:textId="77777777" w:rsidR="00937437" w:rsidRPr="00D82E56" w:rsidRDefault="00937437" w:rsidP="00A211B2">
            <w:pPr>
              <w:pStyle w:val="BodyText"/>
              <w:rPr>
                <w:rFonts w:ascii="Centaur" w:hAnsi="Centaur"/>
                <w:color w:val="595959" w:themeColor="text1" w:themeTint="A6"/>
                <w:sz w:val="22"/>
              </w:rPr>
            </w:pPr>
            <w:r w:rsidRPr="00D82E56">
              <w:rPr>
                <w:rFonts w:ascii="Centaur" w:hAnsi="Centaur"/>
                <w:color w:val="595959" w:themeColor="text1" w:themeTint="A6"/>
                <w:sz w:val="22"/>
              </w:rPr>
              <w:t>Address</w:t>
            </w:r>
            <w:r w:rsidR="0040207F" w:rsidRPr="00D82E56">
              <w:rPr>
                <w:rFonts w:ascii="Centaur" w:hAnsi="Centaur"/>
                <w:color w:val="595959" w:themeColor="text1" w:themeTint="A6"/>
                <w:sz w:val="22"/>
              </w:rPr>
              <w:t>:</w:t>
            </w:r>
          </w:p>
        </w:tc>
        <w:sdt>
          <w:sdtPr>
            <w:rPr>
              <w:rFonts w:ascii="Centaur" w:hAnsi="Centaur"/>
              <w:color w:val="595959" w:themeColor="text1" w:themeTint="A6"/>
              <w:sz w:val="22"/>
            </w:rPr>
            <w:id w:val="-1940748497"/>
            <w:placeholder>
              <w:docPart w:val="A27A3E9434F24DA6BE138AD573D005AA"/>
            </w:placeholder>
            <w:showingPlcHdr/>
          </w:sdtPr>
          <w:sdtContent>
            <w:tc>
              <w:tcPr>
                <w:tcW w:w="7412" w:type="dxa"/>
                <w:gridSpan w:val="25"/>
                <w:tcBorders>
                  <w:bottom w:val="single" w:sz="4" w:space="0" w:color="auto"/>
                </w:tcBorders>
                <w:vAlign w:val="bottom"/>
              </w:tcPr>
              <w:p w14:paraId="1FC6B422" w14:textId="354FD32F" w:rsidR="00937437" w:rsidRPr="00D82E56" w:rsidRDefault="008D2A4E" w:rsidP="00937437">
                <w:pPr>
                  <w:pStyle w:val="FieldText"/>
                  <w:rPr>
                    <w:rFonts w:ascii="Centaur" w:hAnsi="Centaur"/>
                    <w:color w:val="595959" w:themeColor="text1" w:themeTint="A6"/>
                    <w:sz w:val="22"/>
                  </w:rPr>
                </w:pPr>
                <w:r w:rsidRPr="0085771E">
                  <w:rPr>
                    <w:rStyle w:val="PlaceholderText"/>
                  </w:rPr>
                  <w:t>Click or tap here to enter text.</w:t>
                </w:r>
              </w:p>
            </w:tc>
          </w:sdtContent>
        </w:sdt>
        <w:tc>
          <w:tcPr>
            <w:tcW w:w="1645" w:type="dxa"/>
            <w:gridSpan w:val="2"/>
            <w:tcBorders>
              <w:bottom w:val="single" w:sz="4" w:space="0" w:color="auto"/>
            </w:tcBorders>
            <w:vAlign w:val="bottom"/>
          </w:tcPr>
          <w:p w14:paraId="24F92EB5" w14:textId="77777777" w:rsidR="00937437" w:rsidRPr="00D82E56" w:rsidRDefault="00937437" w:rsidP="002B27FD">
            <w:pPr>
              <w:pStyle w:val="FieldText"/>
              <w:rPr>
                <w:rFonts w:ascii="Centaur" w:hAnsi="Centaur"/>
                <w:color w:val="595959" w:themeColor="text1" w:themeTint="A6"/>
                <w:sz w:val="22"/>
              </w:rPr>
            </w:pPr>
          </w:p>
        </w:tc>
      </w:tr>
      <w:tr w:rsidR="00D82E56" w:rsidRPr="00D82E56" w14:paraId="2F4700AD" w14:textId="77777777">
        <w:trPr>
          <w:trHeight w:val="144"/>
          <w:jc w:val="center"/>
        </w:trPr>
        <w:tc>
          <w:tcPr>
            <w:tcW w:w="1138" w:type="dxa"/>
            <w:gridSpan w:val="2"/>
            <w:vAlign w:val="bottom"/>
          </w:tcPr>
          <w:p w14:paraId="32D669F8" w14:textId="77777777" w:rsidR="00937437" w:rsidRPr="00D82E56" w:rsidRDefault="00937437" w:rsidP="002B27FD">
            <w:pPr>
              <w:pStyle w:val="BodyText2"/>
              <w:rPr>
                <w:rFonts w:ascii="Centaur" w:hAnsi="Centaur"/>
                <w:color w:val="595959" w:themeColor="text1" w:themeTint="A6"/>
                <w:sz w:val="20"/>
              </w:rPr>
            </w:pPr>
          </w:p>
        </w:tc>
        <w:tc>
          <w:tcPr>
            <w:tcW w:w="7412" w:type="dxa"/>
            <w:gridSpan w:val="25"/>
            <w:tcBorders>
              <w:top w:val="single" w:sz="4" w:space="0" w:color="auto"/>
            </w:tcBorders>
            <w:vAlign w:val="bottom"/>
          </w:tcPr>
          <w:p w14:paraId="66AC17B2" w14:textId="65A22210" w:rsidR="00937437" w:rsidRPr="00D82E56" w:rsidRDefault="00937437" w:rsidP="002B27FD">
            <w:pPr>
              <w:pStyle w:val="BodyText2"/>
              <w:rPr>
                <w:rFonts w:ascii="Centaur" w:hAnsi="Centaur"/>
                <w:color w:val="595959" w:themeColor="text1" w:themeTint="A6"/>
                <w:sz w:val="20"/>
              </w:rPr>
            </w:pPr>
            <w:r w:rsidRPr="00D82E56">
              <w:rPr>
                <w:rFonts w:ascii="Centaur" w:hAnsi="Centaur"/>
                <w:color w:val="595959" w:themeColor="text1" w:themeTint="A6"/>
                <w:sz w:val="20"/>
              </w:rPr>
              <w:t>Street Address</w:t>
            </w:r>
            <w:r w:rsidR="000215E6">
              <w:rPr>
                <w:rFonts w:ascii="Centaur" w:hAnsi="Centaur"/>
                <w:color w:val="595959" w:themeColor="text1" w:themeTint="A6"/>
                <w:sz w:val="20"/>
              </w:rPr>
              <w:t>, City, State, Zip</w:t>
            </w:r>
          </w:p>
        </w:tc>
        <w:tc>
          <w:tcPr>
            <w:tcW w:w="1645" w:type="dxa"/>
            <w:gridSpan w:val="2"/>
            <w:vAlign w:val="bottom"/>
          </w:tcPr>
          <w:p w14:paraId="7316083D" w14:textId="11B03E04" w:rsidR="00937437" w:rsidRPr="00D82E56" w:rsidRDefault="00937437" w:rsidP="00937437">
            <w:pPr>
              <w:pStyle w:val="BodyText2"/>
              <w:rPr>
                <w:rFonts w:ascii="Centaur" w:hAnsi="Centaur"/>
                <w:color w:val="595959" w:themeColor="text1" w:themeTint="A6"/>
                <w:sz w:val="20"/>
              </w:rPr>
            </w:pPr>
          </w:p>
        </w:tc>
      </w:tr>
      <w:tr w:rsidR="00D82E56" w:rsidRPr="00D82E56" w14:paraId="13AE4CC3" w14:textId="77777777" w:rsidTr="0091168D">
        <w:trPr>
          <w:trHeight w:val="432"/>
          <w:jc w:val="center"/>
        </w:trPr>
        <w:tc>
          <w:tcPr>
            <w:tcW w:w="1620" w:type="dxa"/>
            <w:gridSpan w:val="9"/>
            <w:vAlign w:val="bottom"/>
          </w:tcPr>
          <w:p w14:paraId="60BD7F4D" w14:textId="77777777" w:rsidR="00937437" w:rsidRPr="00D82E56" w:rsidRDefault="00C133F3" w:rsidP="00937437">
            <w:pPr>
              <w:pStyle w:val="BodyText"/>
              <w:rPr>
                <w:rFonts w:ascii="Centaur" w:hAnsi="Centaur"/>
                <w:color w:val="595959" w:themeColor="text1" w:themeTint="A6"/>
                <w:sz w:val="22"/>
              </w:rPr>
            </w:pPr>
            <w:r w:rsidRPr="00D82E56">
              <w:rPr>
                <w:rFonts w:ascii="Centaur" w:hAnsi="Centaur"/>
                <w:color w:val="595959" w:themeColor="text1" w:themeTint="A6"/>
                <w:sz w:val="22"/>
              </w:rPr>
              <w:t>Primary</w:t>
            </w:r>
            <w:r w:rsidR="00937437" w:rsidRPr="00D82E56">
              <w:rPr>
                <w:rFonts w:ascii="Centaur" w:hAnsi="Centaur"/>
                <w:color w:val="595959" w:themeColor="text1" w:themeTint="A6"/>
                <w:sz w:val="22"/>
              </w:rPr>
              <w:t xml:space="preserve"> Phone:</w:t>
            </w:r>
          </w:p>
        </w:tc>
        <w:tc>
          <w:tcPr>
            <w:tcW w:w="4140" w:type="dxa"/>
            <w:gridSpan w:val="11"/>
            <w:tcBorders>
              <w:bottom w:val="single" w:sz="4" w:space="0" w:color="auto"/>
            </w:tcBorders>
            <w:vAlign w:val="bottom"/>
          </w:tcPr>
          <w:p w14:paraId="60C9A9F4" w14:textId="60887397" w:rsidR="00937437" w:rsidRPr="00D82E56" w:rsidRDefault="008D2A4E" w:rsidP="00937437">
            <w:pPr>
              <w:pStyle w:val="FieldText"/>
              <w:rPr>
                <w:rFonts w:ascii="Centaur" w:hAnsi="Centaur"/>
                <w:color w:val="595959" w:themeColor="text1" w:themeTint="A6"/>
                <w:sz w:val="22"/>
              </w:rPr>
            </w:pPr>
            <w:r w:rsidRPr="00D82E56">
              <w:rPr>
                <w:rFonts w:ascii="Centaur" w:hAnsi="Centaur"/>
                <w:color w:val="595959" w:themeColor="text1" w:themeTint="A6"/>
                <w:sz w:val="22"/>
              </w:rPr>
              <w:t xml:space="preserve">( </w:t>
            </w:r>
            <w:sdt>
              <w:sdtPr>
                <w:rPr>
                  <w:rFonts w:ascii="Centaur" w:hAnsi="Centaur"/>
                  <w:color w:val="595959" w:themeColor="text1" w:themeTint="A6"/>
                  <w:sz w:val="22"/>
                </w:rPr>
                <w:id w:val="-1178347730"/>
                <w:placeholder>
                  <w:docPart w:val="60E7B609E59E47A28567F26123BE1B87"/>
                </w:placeholder>
                <w:showingPlcHdr/>
              </w:sdtPr>
              <w:sdtContent>
                <w:r>
                  <w:rPr>
                    <w:rFonts w:ascii="Centaur" w:hAnsi="Centaur"/>
                    <w:color w:val="595959" w:themeColor="text1" w:themeTint="A6"/>
                    <w:sz w:val="22"/>
                  </w:rPr>
                  <w:t>000</w:t>
                </w:r>
              </w:sdtContent>
            </w:sdt>
            <w:r w:rsidRPr="00D82E56">
              <w:rPr>
                <w:rFonts w:ascii="Centaur" w:hAnsi="Centaur"/>
                <w:color w:val="595959" w:themeColor="text1" w:themeTint="A6"/>
                <w:sz w:val="22"/>
              </w:rPr>
              <w:t xml:space="preserve"> )</w:t>
            </w:r>
            <w:r>
              <w:rPr>
                <w:rFonts w:ascii="Centaur" w:hAnsi="Centaur"/>
                <w:color w:val="595959" w:themeColor="text1" w:themeTint="A6"/>
                <w:sz w:val="22"/>
              </w:rPr>
              <w:t xml:space="preserve"> </w:t>
            </w:r>
            <w:sdt>
              <w:sdtPr>
                <w:rPr>
                  <w:rFonts w:ascii="Centaur" w:hAnsi="Centaur"/>
                  <w:color w:val="595959" w:themeColor="text1" w:themeTint="A6"/>
                  <w:sz w:val="22"/>
                </w:rPr>
                <w:id w:val="1734427119"/>
                <w:placeholder>
                  <w:docPart w:val="08A6FF7F0E324C179FC09F4BCDFC6CA1"/>
                </w:placeholder>
                <w:showingPlcHdr/>
              </w:sdtPr>
              <w:sdtContent>
                <w:r>
                  <w:rPr>
                    <w:rFonts w:ascii="Centaur" w:hAnsi="Centaur"/>
                    <w:color w:val="595959" w:themeColor="text1" w:themeTint="A6"/>
                    <w:sz w:val="22"/>
                  </w:rPr>
                  <w:t>000 - 0000</w:t>
                </w:r>
              </w:sdtContent>
            </w:sdt>
          </w:p>
        </w:tc>
        <w:tc>
          <w:tcPr>
            <w:tcW w:w="1080" w:type="dxa"/>
            <w:gridSpan w:val="4"/>
            <w:vAlign w:val="bottom"/>
          </w:tcPr>
          <w:p w14:paraId="3389CE95" w14:textId="77777777" w:rsidR="00937437" w:rsidRPr="00D82E56" w:rsidRDefault="00937437" w:rsidP="00A211B2">
            <w:pPr>
              <w:pStyle w:val="BodyText"/>
              <w:rPr>
                <w:rFonts w:ascii="Centaur" w:hAnsi="Centaur"/>
                <w:color w:val="595959" w:themeColor="text1" w:themeTint="A6"/>
                <w:sz w:val="22"/>
              </w:rPr>
            </w:pPr>
            <w:r w:rsidRPr="00D82E56">
              <w:rPr>
                <w:rFonts w:ascii="Centaur" w:hAnsi="Centaur"/>
                <w:color w:val="595959" w:themeColor="text1" w:themeTint="A6"/>
                <w:sz w:val="22"/>
              </w:rPr>
              <w:t>Alternate Phone:</w:t>
            </w:r>
          </w:p>
        </w:tc>
        <w:tc>
          <w:tcPr>
            <w:tcW w:w="3355" w:type="dxa"/>
            <w:gridSpan w:val="5"/>
            <w:tcBorders>
              <w:bottom w:val="single" w:sz="4" w:space="0" w:color="auto"/>
            </w:tcBorders>
            <w:vAlign w:val="bottom"/>
          </w:tcPr>
          <w:p w14:paraId="48C6F4E8" w14:textId="3443961B" w:rsidR="00937437" w:rsidRPr="00D82E56" w:rsidRDefault="008D2A4E" w:rsidP="00937437">
            <w:pPr>
              <w:pStyle w:val="FieldText"/>
              <w:rPr>
                <w:rFonts w:ascii="Centaur" w:hAnsi="Centaur"/>
                <w:color w:val="595959" w:themeColor="text1" w:themeTint="A6"/>
                <w:sz w:val="22"/>
              </w:rPr>
            </w:pPr>
            <w:r w:rsidRPr="00D82E56">
              <w:rPr>
                <w:rFonts w:ascii="Centaur" w:hAnsi="Centaur"/>
                <w:color w:val="595959" w:themeColor="text1" w:themeTint="A6"/>
                <w:sz w:val="22"/>
              </w:rPr>
              <w:t xml:space="preserve">( </w:t>
            </w:r>
            <w:sdt>
              <w:sdtPr>
                <w:rPr>
                  <w:rFonts w:ascii="Centaur" w:hAnsi="Centaur"/>
                  <w:color w:val="595959" w:themeColor="text1" w:themeTint="A6"/>
                  <w:sz w:val="22"/>
                </w:rPr>
                <w:id w:val="-505132235"/>
                <w:placeholder>
                  <w:docPart w:val="4FCFE684A1A14FE79466A082763401B9"/>
                </w:placeholder>
                <w:showingPlcHdr/>
              </w:sdtPr>
              <w:sdtContent>
                <w:r>
                  <w:rPr>
                    <w:rFonts w:ascii="Centaur" w:hAnsi="Centaur"/>
                    <w:color w:val="595959" w:themeColor="text1" w:themeTint="A6"/>
                    <w:sz w:val="22"/>
                  </w:rPr>
                  <w:t>000</w:t>
                </w:r>
              </w:sdtContent>
            </w:sdt>
            <w:r w:rsidRPr="00D82E56">
              <w:rPr>
                <w:rFonts w:ascii="Centaur" w:hAnsi="Centaur"/>
                <w:color w:val="595959" w:themeColor="text1" w:themeTint="A6"/>
                <w:sz w:val="22"/>
              </w:rPr>
              <w:t xml:space="preserve"> )</w:t>
            </w:r>
            <w:r>
              <w:rPr>
                <w:rFonts w:ascii="Centaur" w:hAnsi="Centaur"/>
                <w:color w:val="595959" w:themeColor="text1" w:themeTint="A6"/>
                <w:sz w:val="22"/>
              </w:rPr>
              <w:t xml:space="preserve"> </w:t>
            </w:r>
            <w:sdt>
              <w:sdtPr>
                <w:rPr>
                  <w:rFonts w:ascii="Centaur" w:hAnsi="Centaur"/>
                  <w:color w:val="595959" w:themeColor="text1" w:themeTint="A6"/>
                  <w:sz w:val="22"/>
                </w:rPr>
                <w:id w:val="2087270078"/>
                <w:placeholder>
                  <w:docPart w:val="779E96945A1648F4B64B81D07DE82CE9"/>
                </w:placeholder>
                <w:showingPlcHdr/>
              </w:sdtPr>
              <w:sdtContent>
                <w:r>
                  <w:rPr>
                    <w:rFonts w:ascii="Centaur" w:hAnsi="Centaur"/>
                    <w:color w:val="595959" w:themeColor="text1" w:themeTint="A6"/>
                    <w:sz w:val="22"/>
                  </w:rPr>
                  <w:t>000 - 0000</w:t>
                </w:r>
              </w:sdtContent>
            </w:sdt>
          </w:p>
        </w:tc>
      </w:tr>
      <w:tr w:rsidR="00D82E56" w:rsidRPr="00D82E56" w14:paraId="241E3B00" w14:textId="77777777" w:rsidTr="002A6525">
        <w:trPr>
          <w:trHeight w:val="432"/>
          <w:jc w:val="center"/>
        </w:trPr>
        <w:tc>
          <w:tcPr>
            <w:tcW w:w="1318" w:type="dxa"/>
            <w:gridSpan w:val="5"/>
            <w:tcBorders>
              <w:bottom w:val="double" w:sz="4" w:space="0" w:color="8064A2" w:themeColor="accent4"/>
            </w:tcBorders>
            <w:vAlign w:val="bottom"/>
          </w:tcPr>
          <w:p w14:paraId="20C39E92" w14:textId="77777777" w:rsidR="00937437" w:rsidRPr="00D82E56" w:rsidRDefault="00937437" w:rsidP="00A211B2">
            <w:pPr>
              <w:pStyle w:val="BodyText"/>
              <w:rPr>
                <w:rFonts w:ascii="Centaur" w:hAnsi="Centaur"/>
                <w:color w:val="595959" w:themeColor="text1" w:themeTint="A6"/>
                <w:sz w:val="22"/>
              </w:rPr>
            </w:pPr>
            <w:r w:rsidRPr="00D82E56">
              <w:rPr>
                <w:rFonts w:ascii="Centaur" w:hAnsi="Centaur"/>
                <w:color w:val="595959" w:themeColor="text1" w:themeTint="A6"/>
                <w:sz w:val="22"/>
              </w:rPr>
              <w:t>Relationship:</w:t>
            </w:r>
          </w:p>
        </w:tc>
        <w:sdt>
          <w:sdtPr>
            <w:rPr>
              <w:rFonts w:ascii="Centaur" w:hAnsi="Centaur"/>
              <w:color w:val="595959" w:themeColor="text1" w:themeTint="A6"/>
              <w:sz w:val="22"/>
            </w:rPr>
            <w:id w:val="-456729349"/>
            <w:placeholder>
              <w:docPart w:val="3D1F682628E440E1A1B03D47D5B53C59"/>
            </w:placeholder>
            <w:showingPlcHdr/>
          </w:sdtPr>
          <w:sdtContent>
            <w:tc>
              <w:tcPr>
                <w:tcW w:w="8877" w:type="dxa"/>
                <w:gridSpan w:val="24"/>
                <w:tcBorders>
                  <w:bottom w:val="double" w:sz="4" w:space="0" w:color="8064A2" w:themeColor="accent4"/>
                </w:tcBorders>
                <w:vAlign w:val="bottom"/>
              </w:tcPr>
              <w:p w14:paraId="0BA716B1" w14:textId="7A45B728" w:rsidR="00937437" w:rsidRPr="00D82E56" w:rsidRDefault="008D2A4E" w:rsidP="00A211B2">
                <w:pPr>
                  <w:pStyle w:val="FieldText"/>
                  <w:rPr>
                    <w:rFonts w:ascii="Centaur" w:hAnsi="Centaur"/>
                    <w:color w:val="595959" w:themeColor="text1" w:themeTint="A6"/>
                    <w:sz w:val="22"/>
                  </w:rPr>
                </w:pPr>
                <w:r w:rsidRPr="0085771E">
                  <w:rPr>
                    <w:rStyle w:val="PlaceholderText"/>
                  </w:rPr>
                  <w:t>Click or tap here to enter text.</w:t>
                </w:r>
              </w:p>
            </w:tc>
          </w:sdtContent>
        </w:sdt>
      </w:tr>
    </w:tbl>
    <w:p w14:paraId="36CA3968" w14:textId="77777777" w:rsidR="005F6E87" w:rsidRPr="00D82E56" w:rsidRDefault="005F6E87" w:rsidP="00CC6BB1">
      <w:pPr>
        <w:rPr>
          <w:rFonts w:ascii="Centaur" w:hAnsi="Centaur"/>
          <w:color w:val="595959" w:themeColor="text1" w:themeTint="A6"/>
          <w:sz w:val="32"/>
        </w:rPr>
      </w:pPr>
    </w:p>
    <w:p w14:paraId="7093DDDB" w14:textId="77777777" w:rsidR="002A6525" w:rsidRDefault="002A6525">
      <w:pPr>
        <w:rPr>
          <w:rFonts w:ascii="Centaur" w:hAnsi="Centaur"/>
          <w:b/>
          <w:color w:val="595959" w:themeColor="text1" w:themeTint="A6"/>
          <w:sz w:val="32"/>
        </w:rPr>
      </w:pPr>
    </w:p>
    <w:p w14:paraId="3D57195C" w14:textId="10622ECC" w:rsidR="00D82E56" w:rsidRPr="00392054" w:rsidRDefault="00E35D2A">
      <w:pPr>
        <w:rPr>
          <w:rFonts w:ascii="Centaur" w:hAnsi="Centaur"/>
          <w:b/>
          <w:color w:val="595959" w:themeColor="text1" w:themeTint="A6"/>
          <w:sz w:val="32"/>
        </w:rPr>
      </w:pPr>
      <w:r>
        <w:rPr>
          <w:rFonts w:ascii="Centaur" w:hAnsi="Centaur"/>
          <w:b/>
          <w:color w:val="595959" w:themeColor="text1" w:themeTint="A6"/>
          <w:sz w:val="32"/>
        </w:rPr>
        <w:t>New Associate</w:t>
      </w:r>
      <w:r w:rsidR="00392054" w:rsidRPr="00392054">
        <w:rPr>
          <w:rFonts w:ascii="Centaur" w:hAnsi="Centaur"/>
          <w:b/>
          <w:color w:val="595959" w:themeColor="text1" w:themeTint="A6"/>
          <w:sz w:val="32"/>
        </w:rPr>
        <w:t xml:space="preserve"> Availability</w:t>
      </w:r>
      <w:r w:rsidR="00392054">
        <w:rPr>
          <w:rFonts w:ascii="Centaur" w:hAnsi="Centaur"/>
          <w:b/>
          <w:color w:val="595959" w:themeColor="text1" w:themeTint="A6"/>
          <w:sz w:val="32"/>
        </w:rPr>
        <w:t xml:space="preserve"> &amp; Desired Schedule</w:t>
      </w:r>
    </w:p>
    <w:p w14:paraId="6BE564F2" w14:textId="77777777" w:rsidR="00392054" w:rsidRDefault="00392054">
      <w:pPr>
        <w:rPr>
          <w:rFonts w:ascii="Centaur" w:hAnsi="Centaur"/>
          <w:color w:val="595959" w:themeColor="text1" w:themeTint="A6"/>
        </w:rPr>
      </w:pPr>
    </w:p>
    <w:p w14:paraId="07146162" w14:textId="77777777" w:rsidR="002A6525" w:rsidRDefault="00392054">
      <w:pPr>
        <w:rPr>
          <w:rFonts w:ascii="Centaur" w:hAnsi="Centaur"/>
          <w:color w:val="595959" w:themeColor="text1" w:themeTint="A6"/>
        </w:rPr>
      </w:pPr>
      <w:r>
        <w:rPr>
          <w:rFonts w:ascii="Centaur" w:hAnsi="Centaur"/>
          <w:color w:val="595959" w:themeColor="text1" w:themeTint="A6"/>
        </w:rPr>
        <w:t xml:space="preserve">Please fill in the times you would be available to take jobs from us and clearly mark days which you </w:t>
      </w:r>
      <w:r w:rsidR="00304616">
        <w:rPr>
          <w:rFonts w:ascii="Centaur" w:hAnsi="Centaur"/>
          <w:color w:val="595959" w:themeColor="text1" w:themeTint="A6"/>
        </w:rPr>
        <w:t>would be</w:t>
      </w:r>
      <w:r>
        <w:rPr>
          <w:rFonts w:ascii="Centaur" w:hAnsi="Centaur"/>
          <w:color w:val="595959" w:themeColor="text1" w:themeTint="A6"/>
        </w:rPr>
        <w:t xml:space="preserve"> unavailable entirely. You are not required to work weekends, but last minute work does come up occasionally and be sure to mark it if you would be available to contact for this possibility.  Thank you! </w:t>
      </w:r>
    </w:p>
    <w:p w14:paraId="651FC256" w14:textId="33E89A4F" w:rsidR="00392054" w:rsidRDefault="00392054">
      <w:pPr>
        <w:rPr>
          <w:rFonts w:ascii="Centaur" w:hAnsi="Centaur"/>
          <w:color w:val="595959" w:themeColor="text1" w:themeTint="A6"/>
        </w:rPr>
      </w:pPr>
      <w:r>
        <w:rPr>
          <w:rFonts w:ascii="Centaur" w:hAnsi="Centaur"/>
          <w:color w:val="595959" w:themeColor="text1" w:themeTint="A6"/>
        </w:rPr>
        <w:t xml:space="preserve"> </w:t>
      </w:r>
    </w:p>
    <w:p w14:paraId="1E7DDD74" w14:textId="1BC1C5B0" w:rsidR="00392054" w:rsidRPr="00392054" w:rsidRDefault="00392054" w:rsidP="00392054">
      <w:pPr>
        <w:spacing w:line="480" w:lineRule="auto"/>
        <w:rPr>
          <w:rFonts w:ascii="Centaur" w:hAnsi="Centaur"/>
          <w:color w:val="595959" w:themeColor="text1" w:themeTint="A6"/>
          <w:sz w:val="28"/>
          <w:szCs w:val="28"/>
        </w:rPr>
      </w:pPr>
      <w:r w:rsidRPr="00392054">
        <w:rPr>
          <w:rFonts w:ascii="Centaur" w:hAnsi="Centaur"/>
          <w:color w:val="595959" w:themeColor="text1" w:themeTint="A6"/>
          <w:sz w:val="28"/>
          <w:szCs w:val="28"/>
        </w:rPr>
        <w:t>Monday</w:t>
      </w:r>
      <w:r>
        <w:rPr>
          <w:rFonts w:ascii="Centaur" w:hAnsi="Centaur"/>
          <w:color w:val="595959" w:themeColor="text1" w:themeTint="A6"/>
          <w:sz w:val="28"/>
          <w:szCs w:val="28"/>
        </w:rPr>
        <w:t xml:space="preserve">: </w:t>
      </w:r>
      <w:r w:rsidR="001316C6">
        <w:rPr>
          <w:rFonts w:ascii="Centaur" w:hAnsi="Centaur"/>
          <w:color w:val="595959" w:themeColor="text1" w:themeTint="A6"/>
          <w:sz w:val="28"/>
          <w:szCs w:val="28"/>
        </w:rPr>
        <w:t xml:space="preserve">       </w:t>
      </w:r>
      <w:r>
        <w:rPr>
          <w:rFonts w:ascii="Centaur" w:hAnsi="Centaur"/>
          <w:color w:val="595959" w:themeColor="text1" w:themeTint="A6"/>
          <w:sz w:val="28"/>
          <w:szCs w:val="28"/>
        </w:rPr>
        <w:t xml:space="preserve">  </w:t>
      </w:r>
      <w:sdt>
        <w:sdtPr>
          <w:rPr>
            <w:rFonts w:ascii="Centaur" w:hAnsi="Centaur"/>
            <w:color w:val="595959" w:themeColor="text1" w:themeTint="A6"/>
            <w:sz w:val="28"/>
            <w:szCs w:val="28"/>
          </w:rPr>
          <w:id w:val="391467821"/>
          <w:placeholder>
            <w:docPart w:val="76CD61C8EA5747F1A08453DFABAA2AA2"/>
          </w:placeholder>
          <w:showingPlcHdr/>
        </w:sdtPr>
        <w:sdtContent>
          <w:r w:rsidR="001316C6">
            <w:rPr>
              <w:rFonts w:ascii="Centaur" w:hAnsi="Centaur"/>
              <w:color w:val="595959" w:themeColor="text1" w:themeTint="A6"/>
              <w:sz w:val="28"/>
              <w:szCs w:val="28"/>
            </w:rPr>
            <w:t>Start time</w:t>
          </w:r>
        </w:sdtContent>
      </w:sdt>
      <w:r w:rsidR="001316C6">
        <w:rPr>
          <w:rFonts w:ascii="Centaur" w:hAnsi="Centaur"/>
          <w:color w:val="595959" w:themeColor="text1" w:themeTint="A6"/>
          <w:sz w:val="28"/>
          <w:szCs w:val="28"/>
        </w:rPr>
        <w:t xml:space="preserve"> </w:t>
      </w:r>
      <w:r>
        <w:rPr>
          <w:rFonts w:ascii="Centaur" w:hAnsi="Centaur"/>
          <w:color w:val="595959" w:themeColor="text1" w:themeTint="A6"/>
          <w:sz w:val="28"/>
          <w:szCs w:val="28"/>
        </w:rPr>
        <w:t xml:space="preserve"> </w:t>
      </w:r>
      <w:r w:rsidRPr="001316C6">
        <w:rPr>
          <w:rFonts w:ascii="Centaur" w:hAnsi="Centaur"/>
          <w:b/>
          <w:color w:val="595959" w:themeColor="text1" w:themeTint="A6"/>
          <w:sz w:val="28"/>
          <w:szCs w:val="28"/>
        </w:rPr>
        <w:t>to</w:t>
      </w:r>
      <w:r w:rsidR="001316C6">
        <w:rPr>
          <w:rFonts w:ascii="Centaur" w:hAnsi="Centaur"/>
          <w:b/>
          <w:color w:val="595959" w:themeColor="text1" w:themeTint="A6"/>
          <w:sz w:val="28"/>
          <w:szCs w:val="28"/>
        </w:rPr>
        <w:t xml:space="preserve">  </w:t>
      </w:r>
      <w:r>
        <w:rPr>
          <w:rFonts w:ascii="Centaur" w:hAnsi="Centaur"/>
          <w:color w:val="595959" w:themeColor="text1" w:themeTint="A6"/>
          <w:sz w:val="28"/>
          <w:szCs w:val="28"/>
        </w:rPr>
        <w:t xml:space="preserve"> </w:t>
      </w:r>
      <w:sdt>
        <w:sdtPr>
          <w:rPr>
            <w:rFonts w:ascii="Centaur" w:hAnsi="Centaur"/>
            <w:color w:val="595959" w:themeColor="text1" w:themeTint="A6"/>
            <w:sz w:val="28"/>
            <w:szCs w:val="28"/>
          </w:rPr>
          <w:id w:val="-355651759"/>
          <w:placeholder>
            <w:docPart w:val="3A3DE48F713F4BCCA19C0944BA56348D"/>
          </w:placeholder>
          <w:showingPlcHdr/>
        </w:sdtPr>
        <w:sdtContent>
          <w:r w:rsidR="001316C6">
            <w:rPr>
              <w:rFonts w:ascii="Centaur" w:hAnsi="Centaur"/>
              <w:color w:val="595959" w:themeColor="text1" w:themeTint="A6"/>
              <w:sz w:val="28"/>
              <w:szCs w:val="28"/>
            </w:rPr>
            <w:t>End time</w:t>
          </w:r>
        </w:sdtContent>
      </w:sdt>
    </w:p>
    <w:p w14:paraId="192F7E67" w14:textId="6E9FDBAB" w:rsidR="00392054" w:rsidRPr="00392054" w:rsidRDefault="00392054" w:rsidP="00392054">
      <w:pPr>
        <w:spacing w:line="480" w:lineRule="auto"/>
        <w:rPr>
          <w:rFonts w:ascii="Centaur" w:hAnsi="Centaur"/>
          <w:color w:val="595959" w:themeColor="text1" w:themeTint="A6"/>
          <w:sz w:val="28"/>
          <w:szCs w:val="28"/>
        </w:rPr>
      </w:pPr>
      <w:r w:rsidRPr="00392054">
        <w:rPr>
          <w:rFonts w:ascii="Centaur" w:hAnsi="Centaur"/>
          <w:color w:val="595959" w:themeColor="text1" w:themeTint="A6"/>
          <w:sz w:val="28"/>
          <w:szCs w:val="28"/>
        </w:rPr>
        <w:t>Tuesday</w:t>
      </w:r>
      <w:r>
        <w:rPr>
          <w:rFonts w:ascii="Centaur" w:hAnsi="Centaur"/>
          <w:color w:val="595959" w:themeColor="text1" w:themeTint="A6"/>
          <w:sz w:val="28"/>
          <w:szCs w:val="28"/>
        </w:rPr>
        <w:t xml:space="preserve">:   </w:t>
      </w:r>
      <w:r w:rsidR="001316C6">
        <w:rPr>
          <w:rFonts w:ascii="Centaur" w:hAnsi="Centaur"/>
          <w:color w:val="595959" w:themeColor="text1" w:themeTint="A6"/>
          <w:sz w:val="28"/>
          <w:szCs w:val="28"/>
        </w:rPr>
        <w:t xml:space="preserve">       </w:t>
      </w:r>
      <w:sdt>
        <w:sdtPr>
          <w:rPr>
            <w:rFonts w:ascii="Centaur" w:hAnsi="Centaur"/>
            <w:color w:val="595959" w:themeColor="text1" w:themeTint="A6"/>
            <w:sz w:val="28"/>
            <w:szCs w:val="28"/>
          </w:rPr>
          <w:id w:val="-260294431"/>
          <w:placeholder>
            <w:docPart w:val="518B1F4E60184632B62DDA7B83608907"/>
          </w:placeholder>
          <w:showingPlcHdr/>
        </w:sdtPr>
        <w:sdtContent>
          <w:r w:rsidR="001316C6">
            <w:rPr>
              <w:rFonts w:ascii="Centaur" w:hAnsi="Centaur"/>
              <w:color w:val="595959" w:themeColor="text1" w:themeTint="A6"/>
              <w:sz w:val="28"/>
              <w:szCs w:val="28"/>
            </w:rPr>
            <w:t>Start time</w:t>
          </w:r>
        </w:sdtContent>
      </w:sdt>
      <w:r w:rsidR="001316C6">
        <w:rPr>
          <w:rFonts w:ascii="Centaur" w:hAnsi="Centaur"/>
          <w:color w:val="595959" w:themeColor="text1" w:themeTint="A6"/>
          <w:sz w:val="28"/>
          <w:szCs w:val="28"/>
        </w:rPr>
        <w:t xml:space="preserve">  </w:t>
      </w:r>
      <w:r w:rsidR="001316C6" w:rsidRPr="001316C6">
        <w:rPr>
          <w:rFonts w:ascii="Centaur" w:hAnsi="Centaur"/>
          <w:b/>
          <w:color w:val="595959" w:themeColor="text1" w:themeTint="A6"/>
          <w:sz w:val="28"/>
          <w:szCs w:val="28"/>
        </w:rPr>
        <w:t>to</w:t>
      </w:r>
      <w:r w:rsidR="001316C6">
        <w:rPr>
          <w:rFonts w:ascii="Centaur" w:hAnsi="Centaur"/>
          <w:b/>
          <w:color w:val="595959" w:themeColor="text1" w:themeTint="A6"/>
          <w:sz w:val="28"/>
          <w:szCs w:val="28"/>
        </w:rPr>
        <w:t xml:space="preserve">  </w:t>
      </w:r>
      <w:r w:rsidR="001316C6">
        <w:rPr>
          <w:rFonts w:ascii="Centaur" w:hAnsi="Centaur"/>
          <w:color w:val="595959" w:themeColor="text1" w:themeTint="A6"/>
          <w:sz w:val="28"/>
          <w:szCs w:val="28"/>
        </w:rPr>
        <w:t xml:space="preserve"> </w:t>
      </w:r>
      <w:sdt>
        <w:sdtPr>
          <w:rPr>
            <w:rFonts w:ascii="Centaur" w:hAnsi="Centaur"/>
            <w:color w:val="595959" w:themeColor="text1" w:themeTint="A6"/>
            <w:sz w:val="28"/>
            <w:szCs w:val="28"/>
          </w:rPr>
          <w:id w:val="1837805196"/>
          <w:placeholder>
            <w:docPart w:val="F3C6303363824E768730E7C51BE1B5D2"/>
          </w:placeholder>
          <w:showingPlcHdr/>
        </w:sdtPr>
        <w:sdtContent>
          <w:r w:rsidR="001316C6">
            <w:rPr>
              <w:rFonts w:ascii="Centaur" w:hAnsi="Centaur"/>
              <w:color w:val="595959" w:themeColor="text1" w:themeTint="A6"/>
              <w:sz w:val="28"/>
              <w:szCs w:val="28"/>
            </w:rPr>
            <w:t>End time</w:t>
          </w:r>
        </w:sdtContent>
      </w:sdt>
    </w:p>
    <w:p w14:paraId="5FC07967" w14:textId="4FEE6665" w:rsidR="00392054" w:rsidRPr="00392054" w:rsidRDefault="00392054" w:rsidP="00392054">
      <w:pPr>
        <w:spacing w:line="480" w:lineRule="auto"/>
        <w:rPr>
          <w:rFonts w:ascii="Centaur" w:hAnsi="Centaur"/>
          <w:color w:val="595959" w:themeColor="text1" w:themeTint="A6"/>
          <w:sz w:val="28"/>
          <w:szCs w:val="28"/>
        </w:rPr>
      </w:pPr>
      <w:r w:rsidRPr="00392054">
        <w:rPr>
          <w:rFonts w:ascii="Centaur" w:hAnsi="Centaur"/>
          <w:color w:val="595959" w:themeColor="text1" w:themeTint="A6"/>
          <w:sz w:val="28"/>
          <w:szCs w:val="28"/>
        </w:rPr>
        <w:t>Wednesday</w:t>
      </w:r>
      <w:r w:rsidR="001316C6">
        <w:rPr>
          <w:rFonts w:ascii="Centaur" w:hAnsi="Centaur"/>
          <w:color w:val="595959" w:themeColor="text1" w:themeTint="A6"/>
          <w:sz w:val="28"/>
          <w:szCs w:val="28"/>
        </w:rPr>
        <w:t xml:space="preserve">:     </w:t>
      </w:r>
      <w:sdt>
        <w:sdtPr>
          <w:rPr>
            <w:rFonts w:ascii="Centaur" w:hAnsi="Centaur"/>
            <w:color w:val="595959" w:themeColor="text1" w:themeTint="A6"/>
            <w:sz w:val="28"/>
            <w:szCs w:val="28"/>
          </w:rPr>
          <w:id w:val="704914501"/>
          <w:placeholder>
            <w:docPart w:val="FB4497843EC448C1873B6759F1A5869D"/>
          </w:placeholder>
          <w:showingPlcHdr/>
        </w:sdtPr>
        <w:sdtContent>
          <w:r w:rsidR="001316C6">
            <w:rPr>
              <w:rFonts w:ascii="Centaur" w:hAnsi="Centaur"/>
              <w:color w:val="595959" w:themeColor="text1" w:themeTint="A6"/>
              <w:sz w:val="28"/>
              <w:szCs w:val="28"/>
            </w:rPr>
            <w:t>Start time</w:t>
          </w:r>
        </w:sdtContent>
      </w:sdt>
      <w:r w:rsidR="001316C6">
        <w:rPr>
          <w:rFonts w:ascii="Centaur" w:hAnsi="Centaur"/>
          <w:color w:val="595959" w:themeColor="text1" w:themeTint="A6"/>
          <w:sz w:val="28"/>
          <w:szCs w:val="28"/>
        </w:rPr>
        <w:t xml:space="preserve">  </w:t>
      </w:r>
      <w:r w:rsidR="001316C6" w:rsidRPr="001316C6">
        <w:rPr>
          <w:rFonts w:ascii="Centaur" w:hAnsi="Centaur"/>
          <w:b/>
          <w:color w:val="595959" w:themeColor="text1" w:themeTint="A6"/>
          <w:sz w:val="28"/>
          <w:szCs w:val="28"/>
        </w:rPr>
        <w:t>to</w:t>
      </w:r>
      <w:r w:rsidR="001316C6">
        <w:rPr>
          <w:rFonts w:ascii="Centaur" w:hAnsi="Centaur"/>
          <w:b/>
          <w:color w:val="595959" w:themeColor="text1" w:themeTint="A6"/>
          <w:sz w:val="28"/>
          <w:szCs w:val="28"/>
        </w:rPr>
        <w:t xml:space="preserve">  </w:t>
      </w:r>
      <w:r w:rsidR="001316C6">
        <w:rPr>
          <w:rFonts w:ascii="Centaur" w:hAnsi="Centaur"/>
          <w:color w:val="595959" w:themeColor="text1" w:themeTint="A6"/>
          <w:sz w:val="28"/>
          <w:szCs w:val="28"/>
        </w:rPr>
        <w:t xml:space="preserve"> </w:t>
      </w:r>
      <w:sdt>
        <w:sdtPr>
          <w:rPr>
            <w:rFonts w:ascii="Centaur" w:hAnsi="Centaur"/>
            <w:color w:val="595959" w:themeColor="text1" w:themeTint="A6"/>
            <w:sz w:val="28"/>
            <w:szCs w:val="28"/>
          </w:rPr>
          <w:id w:val="-1127079862"/>
          <w:placeholder>
            <w:docPart w:val="25BF7C9BA2544490A660EF2258E9D158"/>
          </w:placeholder>
          <w:showingPlcHdr/>
        </w:sdtPr>
        <w:sdtContent>
          <w:r w:rsidR="001316C6">
            <w:rPr>
              <w:rFonts w:ascii="Centaur" w:hAnsi="Centaur"/>
              <w:color w:val="595959" w:themeColor="text1" w:themeTint="A6"/>
              <w:sz w:val="28"/>
              <w:szCs w:val="28"/>
            </w:rPr>
            <w:t>End time</w:t>
          </w:r>
        </w:sdtContent>
      </w:sdt>
    </w:p>
    <w:p w14:paraId="0B6F4CF2" w14:textId="29C7AAB4" w:rsidR="00392054" w:rsidRPr="00392054" w:rsidRDefault="00392054" w:rsidP="00392054">
      <w:pPr>
        <w:spacing w:line="480" w:lineRule="auto"/>
        <w:rPr>
          <w:rFonts w:ascii="Centaur" w:hAnsi="Centaur"/>
          <w:color w:val="595959" w:themeColor="text1" w:themeTint="A6"/>
          <w:sz w:val="28"/>
          <w:szCs w:val="28"/>
        </w:rPr>
      </w:pPr>
      <w:r w:rsidRPr="00392054">
        <w:rPr>
          <w:rFonts w:ascii="Centaur" w:hAnsi="Centaur"/>
          <w:color w:val="595959" w:themeColor="text1" w:themeTint="A6"/>
          <w:sz w:val="28"/>
          <w:szCs w:val="28"/>
        </w:rPr>
        <w:t>Thursday</w:t>
      </w:r>
      <w:r>
        <w:rPr>
          <w:rFonts w:ascii="Centaur" w:hAnsi="Centaur"/>
          <w:color w:val="595959" w:themeColor="text1" w:themeTint="A6"/>
          <w:sz w:val="28"/>
          <w:szCs w:val="28"/>
        </w:rPr>
        <w:t xml:space="preserve">: </w:t>
      </w:r>
      <w:r w:rsidR="001316C6">
        <w:rPr>
          <w:rFonts w:ascii="Centaur" w:hAnsi="Centaur"/>
          <w:color w:val="595959" w:themeColor="text1" w:themeTint="A6"/>
          <w:sz w:val="28"/>
          <w:szCs w:val="28"/>
        </w:rPr>
        <w:t xml:space="preserve">      </w:t>
      </w:r>
      <w:r>
        <w:rPr>
          <w:rFonts w:ascii="Centaur" w:hAnsi="Centaur"/>
          <w:color w:val="595959" w:themeColor="text1" w:themeTint="A6"/>
          <w:sz w:val="28"/>
          <w:szCs w:val="28"/>
        </w:rPr>
        <w:t xml:space="preserve"> </w:t>
      </w:r>
      <w:sdt>
        <w:sdtPr>
          <w:rPr>
            <w:rFonts w:ascii="Centaur" w:hAnsi="Centaur"/>
            <w:color w:val="595959" w:themeColor="text1" w:themeTint="A6"/>
            <w:sz w:val="28"/>
            <w:szCs w:val="28"/>
          </w:rPr>
          <w:id w:val="263649465"/>
          <w:placeholder>
            <w:docPart w:val="E7C323DDDE964907B973B1B64C335C2F"/>
          </w:placeholder>
          <w:showingPlcHdr/>
        </w:sdtPr>
        <w:sdtContent>
          <w:r w:rsidR="001316C6">
            <w:rPr>
              <w:rFonts w:ascii="Centaur" w:hAnsi="Centaur"/>
              <w:color w:val="595959" w:themeColor="text1" w:themeTint="A6"/>
              <w:sz w:val="28"/>
              <w:szCs w:val="28"/>
            </w:rPr>
            <w:t>Start time</w:t>
          </w:r>
        </w:sdtContent>
      </w:sdt>
      <w:r w:rsidR="001316C6">
        <w:rPr>
          <w:rFonts w:ascii="Centaur" w:hAnsi="Centaur"/>
          <w:color w:val="595959" w:themeColor="text1" w:themeTint="A6"/>
          <w:sz w:val="28"/>
          <w:szCs w:val="28"/>
        </w:rPr>
        <w:t xml:space="preserve">  </w:t>
      </w:r>
      <w:r w:rsidR="001316C6" w:rsidRPr="001316C6">
        <w:rPr>
          <w:rFonts w:ascii="Centaur" w:hAnsi="Centaur"/>
          <w:b/>
          <w:color w:val="595959" w:themeColor="text1" w:themeTint="A6"/>
          <w:sz w:val="28"/>
          <w:szCs w:val="28"/>
        </w:rPr>
        <w:t>to</w:t>
      </w:r>
      <w:r w:rsidR="001316C6">
        <w:rPr>
          <w:rFonts w:ascii="Centaur" w:hAnsi="Centaur"/>
          <w:b/>
          <w:color w:val="595959" w:themeColor="text1" w:themeTint="A6"/>
          <w:sz w:val="28"/>
          <w:szCs w:val="28"/>
        </w:rPr>
        <w:t xml:space="preserve">  </w:t>
      </w:r>
      <w:r w:rsidR="001316C6">
        <w:rPr>
          <w:rFonts w:ascii="Centaur" w:hAnsi="Centaur"/>
          <w:color w:val="595959" w:themeColor="text1" w:themeTint="A6"/>
          <w:sz w:val="28"/>
          <w:szCs w:val="28"/>
        </w:rPr>
        <w:t xml:space="preserve"> </w:t>
      </w:r>
      <w:sdt>
        <w:sdtPr>
          <w:rPr>
            <w:rFonts w:ascii="Centaur" w:hAnsi="Centaur"/>
            <w:color w:val="595959" w:themeColor="text1" w:themeTint="A6"/>
            <w:sz w:val="28"/>
            <w:szCs w:val="28"/>
          </w:rPr>
          <w:id w:val="1170907718"/>
          <w:placeholder>
            <w:docPart w:val="8379FD4F522942A9865B94FC83F0475E"/>
          </w:placeholder>
          <w:showingPlcHdr/>
        </w:sdtPr>
        <w:sdtContent>
          <w:r w:rsidR="001316C6">
            <w:rPr>
              <w:rFonts w:ascii="Centaur" w:hAnsi="Centaur"/>
              <w:color w:val="595959" w:themeColor="text1" w:themeTint="A6"/>
              <w:sz w:val="28"/>
              <w:szCs w:val="28"/>
            </w:rPr>
            <w:t>End time</w:t>
          </w:r>
        </w:sdtContent>
      </w:sdt>
      <w:r>
        <w:rPr>
          <w:rFonts w:ascii="Centaur" w:hAnsi="Centaur"/>
          <w:color w:val="595959" w:themeColor="text1" w:themeTint="A6"/>
          <w:sz w:val="28"/>
          <w:szCs w:val="28"/>
        </w:rPr>
        <w:t xml:space="preserve"> </w:t>
      </w:r>
    </w:p>
    <w:p w14:paraId="5F7787AB" w14:textId="0F898DA2" w:rsidR="00392054" w:rsidRPr="00392054" w:rsidRDefault="00392054" w:rsidP="00392054">
      <w:pPr>
        <w:spacing w:line="480" w:lineRule="auto"/>
        <w:rPr>
          <w:rFonts w:ascii="Centaur" w:hAnsi="Centaur"/>
          <w:color w:val="595959" w:themeColor="text1" w:themeTint="A6"/>
          <w:sz w:val="28"/>
          <w:szCs w:val="28"/>
        </w:rPr>
      </w:pPr>
      <w:r w:rsidRPr="00392054">
        <w:rPr>
          <w:rFonts w:ascii="Centaur" w:hAnsi="Centaur"/>
          <w:color w:val="595959" w:themeColor="text1" w:themeTint="A6"/>
          <w:sz w:val="28"/>
          <w:szCs w:val="28"/>
        </w:rPr>
        <w:t>Friday</w:t>
      </w:r>
      <w:r>
        <w:rPr>
          <w:rFonts w:ascii="Centaur" w:hAnsi="Centaur"/>
          <w:color w:val="595959" w:themeColor="text1" w:themeTint="A6"/>
          <w:sz w:val="28"/>
          <w:szCs w:val="28"/>
        </w:rPr>
        <w:t xml:space="preserve">:  </w:t>
      </w:r>
      <w:r w:rsidR="001316C6">
        <w:rPr>
          <w:rFonts w:ascii="Centaur" w:hAnsi="Centaur"/>
          <w:color w:val="595959" w:themeColor="text1" w:themeTint="A6"/>
          <w:sz w:val="28"/>
          <w:szCs w:val="28"/>
        </w:rPr>
        <w:t xml:space="preserve">         </w:t>
      </w:r>
      <w:r>
        <w:rPr>
          <w:rFonts w:ascii="Centaur" w:hAnsi="Centaur"/>
          <w:color w:val="595959" w:themeColor="text1" w:themeTint="A6"/>
          <w:sz w:val="28"/>
          <w:szCs w:val="28"/>
        </w:rPr>
        <w:t xml:space="preserve"> </w:t>
      </w:r>
      <w:sdt>
        <w:sdtPr>
          <w:rPr>
            <w:rFonts w:ascii="Centaur" w:hAnsi="Centaur"/>
            <w:color w:val="595959" w:themeColor="text1" w:themeTint="A6"/>
            <w:sz w:val="28"/>
            <w:szCs w:val="28"/>
          </w:rPr>
          <w:id w:val="1899318158"/>
          <w:placeholder>
            <w:docPart w:val="D033A564E2D84588942A72A9BDC6D15C"/>
          </w:placeholder>
          <w:showingPlcHdr/>
        </w:sdtPr>
        <w:sdtContent>
          <w:r w:rsidR="001316C6">
            <w:rPr>
              <w:rFonts w:ascii="Centaur" w:hAnsi="Centaur"/>
              <w:color w:val="595959" w:themeColor="text1" w:themeTint="A6"/>
              <w:sz w:val="28"/>
              <w:szCs w:val="28"/>
            </w:rPr>
            <w:t>Start time</w:t>
          </w:r>
        </w:sdtContent>
      </w:sdt>
      <w:r w:rsidR="001316C6">
        <w:rPr>
          <w:rFonts w:ascii="Centaur" w:hAnsi="Centaur"/>
          <w:color w:val="595959" w:themeColor="text1" w:themeTint="A6"/>
          <w:sz w:val="28"/>
          <w:szCs w:val="28"/>
        </w:rPr>
        <w:t xml:space="preserve">  </w:t>
      </w:r>
      <w:r w:rsidR="001316C6" w:rsidRPr="001316C6">
        <w:rPr>
          <w:rFonts w:ascii="Centaur" w:hAnsi="Centaur"/>
          <w:b/>
          <w:color w:val="595959" w:themeColor="text1" w:themeTint="A6"/>
          <w:sz w:val="28"/>
          <w:szCs w:val="28"/>
        </w:rPr>
        <w:t>to</w:t>
      </w:r>
      <w:r w:rsidR="001316C6">
        <w:rPr>
          <w:rFonts w:ascii="Centaur" w:hAnsi="Centaur"/>
          <w:b/>
          <w:color w:val="595959" w:themeColor="text1" w:themeTint="A6"/>
          <w:sz w:val="28"/>
          <w:szCs w:val="28"/>
        </w:rPr>
        <w:t xml:space="preserve">  </w:t>
      </w:r>
      <w:r w:rsidR="001316C6">
        <w:rPr>
          <w:rFonts w:ascii="Centaur" w:hAnsi="Centaur"/>
          <w:color w:val="595959" w:themeColor="text1" w:themeTint="A6"/>
          <w:sz w:val="28"/>
          <w:szCs w:val="28"/>
        </w:rPr>
        <w:t xml:space="preserve"> </w:t>
      </w:r>
      <w:sdt>
        <w:sdtPr>
          <w:rPr>
            <w:rFonts w:ascii="Centaur" w:hAnsi="Centaur"/>
            <w:color w:val="595959" w:themeColor="text1" w:themeTint="A6"/>
            <w:sz w:val="28"/>
            <w:szCs w:val="28"/>
          </w:rPr>
          <w:id w:val="-363827663"/>
          <w:placeholder>
            <w:docPart w:val="9E837EF5E918455CA8E57C5F453A7FD3"/>
          </w:placeholder>
          <w:showingPlcHdr/>
        </w:sdtPr>
        <w:sdtContent>
          <w:r w:rsidR="001316C6">
            <w:rPr>
              <w:rFonts w:ascii="Centaur" w:hAnsi="Centaur"/>
              <w:color w:val="595959" w:themeColor="text1" w:themeTint="A6"/>
              <w:sz w:val="28"/>
              <w:szCs w:val="28"/>
            </w:rPr>
            <w:t>End time</w:t>
          </w:r>
        </w:sdtContent>
      </w:sdt>
    </w:p>
    <w:p w14:paraId="6DAB3FD2" w14:textId="6B6CC4C7" w:rsidR="00392054" w:rsidRDefault="00392054" w:rsidP="00392054">
      <w:pPr>
        <w:spacing w:line="480" w:lineRule="auto"/>
        <w:rPr>
          <w:rFonts w:ascii="Centaur" w:hAnsi="Centaur"/>
          <w:color w:val="595959" w:themeColor="text1" w:themeTint="A6"/>
          <w:sz w:val="28"/>
          <w:szCs w:val="28"/>
        </w:rPr>
      </w:pPr>
      <w:r w:rsidRPr="00392054">
        <w:rPr>
          <w:rFonts w:ascii="Centaur" w:hAnsi="Centaur"/>
          <w:color w:val="595959" w:themeColor="text1" w:themeTint="A6"/>
          <w:sz w:val="28"/>
          <w:szCs w:val="28"/>
        </w:rPr>
        <w:t>Saturday</w:t>
      </w:r>
      <w:r>
        <w:rPr>
          <w:rFonts w:ascii="Centaur" w:hAnsi="Centaur"/>
          <w:color w:val="595959" w:themeColor="text1" w:themeTint="A6"/>
          <w:sz w:val="28"/>
          <w:szCs w:val="28"/>
        </w:rPr>
        <w:t>:</w:t>
      </w:r>
      <w:r w:rsidR="001316C6">
        <w:rPr>
          <w:rFonts w:ascii="Centaur" w:hAnsi="Centaur"/>
          <w:color w:val="595959" w:themeColor="text1" w:themeTint="A6"/>
          <w:sz w:val="28"/>
          <w:szCs w:val="28"/>
        </w:rPr>
        <w:t xml:space="preserve">       </w:t>
      </w:r>
      <w:r>
        <w:rPr>
          <w:rFonts w:ascii="Centaur" w:hAnsi="Centaur"/>
          <w:color w:val="595959" w:themeColor="text1" w:themeTint="A6"/>
          <w:sz w:val="28"/>
          <w:szCs w:val="28"/>
        </w:rPr>
        <w:t xml:space="preserve"> </w:t>
      </w:r>
      <w:sdt>
        <w:sdtPr>
          <w:rPr>
            <w:rFonts w:ascii="Centaur" w:hAnsi="Centaur"/>
            <w:color w:val="595959" w:themeColor="text1" w:themeTint="A6"/>
            <w:sz w:val="28"/>
            <w:szCs w:val="28"/>
          </w:rPr>
          <w:id w:val="1444268990"/>
          <w:placeholder>
            <w:docPart w:val="D8EE908A190C42FB9110ED5309FE1521"/>
          </w:placeholder>
          <w:showingPlcHdr/>
        </w:sdtPr>
        <w:sdtContent>
          <w:r w:rsidR="001316C6">
            <w:rPr>
              <w:rFonts w:ascii="Centaur" w:hAnsi="Centaur"/>
              <w:color w:val="595959" w:themeColor="text1" w:themeTint="A6"/>
              <w:sz w:val="28"/>
              <w:szCs w:val="28"/>
            </w:rPr>
            <w:t>Start time</w:t>
          </w:r>
        </w:sdtContent>
      </w:sdt>
      <w:r w:rsidR="001316C6">
        <w:rPr>
          <w:rFonts w:ascii="Centaur" w:hAnsi="Centaur"/>
          <w:color w:val="595959" w:themeColor="text1" w:themeTint="A6"/>
          <w:sz w:val="28"/>
          <w:szCs w:val="28"/>
        </w:rPr>
        <w:t xml:space="preserve">  </w:t>
      </w:r>
      <w:r w:rsidR="001316C6" w:rsidRPr="001316C6">
        <w:rPr>
          <w:rFonts w:ascii="Centaur" w:hAnsi="Centaur"/>
          <w:b/>
          <w:color w:val="595959" w:themeColor="text1" w:themeTint="A6"/>
          <w:sz w:val="28"/>
          <w:szCs w:val="28"/>
        </w:rPr>
        <w:t>to</w:t>
      </w:r>
      <w:r w:rsidR="001316C6">
        <w:rPr>
          <w:rFonts w:ascii="Centaur" w:hAnsi="Centaur"/>
          <w:b/>
          <w:color w:val="595959" w:themeColor="text1" w:themeTint="A6"/>
          <w:sz w:val="28"/>
          <w:szCs w:val="28"/>
        </w:rPr>
        <w:t xml:space="preserve">  </w:t>
      </w:r>
      <w:r w:rsidR="001316C6">
        <w:rPr>
          <w:rFonts w:ascii="Centaur" w:hAnsi="Centaur"/>
          <w:color w:val="595959" w:themeColor="text1" w:themeTint="A6"/>
          <w:sz w:val="28"/>
          <w:szCs w:val="28"/>
        </w:rPr>
        <w:t xml:space="preserve"> </w:t>
      </w:r>
      <w:sdt>
        <w:sdtPr>
          <w:rPr>
            <w:rFonts w:ascii="Centaur" w:hAnsi="Centaur"/>
            <w:color w:val="595959" w:themeColor="text1" w:themeTint="A6"/>
            <w:sz w:val="28"/>
            <w:szCs w:val="28"/>
          </w:rPr>
          <w:id w:val="-1458630531"/>
          <w:placeholder>
            <w:docPart w:val="C5A358701BDC43A9A16AA1B79C33E5BE"/>
          </w:placeholder>
          <w:showingPlcHdr/>
        </w:sdtPr>
        <w:sdtContent>
          <w:r w:rsidR="001316C6">
            <w:rPr>
              <w:rFonts w:ascii="Centaur" w:hAnsi="Centaur"/>
              <w:color w:val="595959" w:themeColor="text1" w:themeTint="A6"/>
              <w:sz w:val="28"/>
              <w:szCs w:val="28"/>
            </w:rPr>
            <w:t>End time</w:t>
          </w:r>
        </w:sdtContent>
      </w:sdt>
      <w:r>
        <w:rPr>
          <w:rFonts w:ascii="Centaur" w:hAnsi="Centaur"/>
          <w:color w:val="595959" w:themeColor="text1" w:themeTint="A6"/>
          <w:sz w:val="28"/>
          <w:szCs w:val="28"/>
        </w:rPr>
        <w:t xml:space="preserve">  </w:t>
      </w:r>
    </w:p>
    <w:p w14:paraId="715D2C14" w14:textId="65E73894" w:rsidR="00392054" w:rsidRDefault="00392054" w:rsidP="00392054">
      <w:pPr>
        <w:spacing w:line="480" w:lineRule="auto"/>
        <w:rPr>
          <w:rFonts w:ascii="Centaur" w:hAnsi="Centaur"/>
          <w:color w:val="595959" w:themeColor="text1" w:themeTint="A6"/>
          <w:sz w:val="28"/>
          <w:szCs w:val="28"/>
        </w:rPr>
      </w:pPr>
      <w:r>
        <w:rPr>
          <w:rFonts w:ascii="Centaur" w:hAnsi="Centaur"/>
          <w:color w:val="595959" w:themeColor="text1" w:themeTint="A6"/>
          <w:sz w:val="28"/>
          <w:szCs w:val="28"/>
        </w:rPr>
        <w:t xml:space="preserve">Sunday:  </w:t>
      </w:r>
      <w:r w:rsidR="001316C6">
        <w:rPr>
          <w:rFonts w:ascii="Centaur" w:hAnsi="Centaur"/>
          <w:color w:val="595959" w:themeColor="text1" w:themeTint="A6"/>
          <w:sz w:val="28"/>
          <w:szCs w:val="28"/>
        </w:rPr>
        <w:t xml:space="preserve">       </w:t>
      </w:r>
      <w:r>
        <w:rPr>
          <w:rFonts w:ascii="Centaur" w:hAnsi="Centaur"/>
          <w:color w:val="595959" w:themeColor="text1" w:themeTint="A6"/>
          <w:sz w:val="28"/>
          <w:szCs w:val="28"/>
        </w:rPr>
        <w:t xml:space="preserve"> </w:t>
      </w:r>
      <w:sdt>
        <w:sdtPr>
          <w:rPr>
            <w:rFonts w:ascii="Centaur" w:hAnsi="Centaur"/>
            <w:color w:val="595959" w:themeColor="text1" w:themeTint="A6"/>
            <w:sz w:val="28"/>
            <w:szCs w:val="28"/>
          </w:rPr>
          <w:id w:val="-1920243621"/>
          <w:placeholder>
            <w:docPart w:val="2171CC4CF28A47ABAAD2EBCA4B8BD69B"/>
          </w:placeholder>
          <w:showingPlcHdr/>
        </w:sdtPr>
        <w:sdtContent>
          <w:r w:rsidR="001316C6">
            <w:rPr>
              <w:rFonts w:ascii="Centaur" w:hAnsi="Centaur"/>
              <w:color w:val="595959" w:themeColor="text1" w:themeTint="A6"/>
              <w:sz w:val="28"/>
              <w:szCs w:val="28"/>
            </w:rPr>
            <w:t>Start time</w:t>
          </w:r>
        </w:sdtContent>
      </w:sdt>
      <w:r w:rsidR="001316C6">
        <w:rPr>
          <w:rFonts w:ascii="Centaur" w:hAnsi="Centaur"/>
          <w:color w:val="595959" w:themeColor="text1" w:themeTint="A6"/>
          <w:sz w:val="28"/>
          <w:szCs w:val="28"/>
        </w:rPr>
        <w:t xml:space="preserve">  </w:t>
      </w:r>
      <w:r w:rsidR="001316C6" w:rsidRPr="001316C6">
        <w:rPr>
          <w:rFonts w:ascii="Centaur" w:hAnsi="Centaur"/>
          <w:b/>
          <w:color w:val="595959" w:themeColor="text1" w:themeTint="A6"/>
          <w:sz w:val="28"/>
          <w:szCs w:val="28"/>
        </w:rPr>
        <w:t>to</w:t>
      </w:r>
      <w:r w:rsidR="001316C6">
        <w:rPr>
          <w:rFonts w:ascii="Centaur" w:hAnsi="Centaur"/>
          <w:b/>
          <w:color w:val="595959" w:themeColor="text1" w:themeTint="A6"/>
          <w:sz w:val="28"/>
          <w:szCs w:val="28"/>
        </w:rPr>
        <w:t xml:space="preserve">  </w:t>
      </w:r>
      <w:r w:rsidR="001316C6">
        <w:rPr>
          <w:rFonts w:ascii="Centaur" w:hAnsi="Centaur"/>
          <w:color w:val="595959" w:themeColor="text1" w:themeTint="A6"/>
          <w:sz w:val="28"/>
          <w:szCs w:val="28"/>
        </w:rPr>
        <w:t xml:space="preserve"> </w:t>
      </w:r>
      <w:sdt>
        <w:sdtPr>
          <w:rPr>
            <w:rFonts w:ascii="Centaur" w:hAnsi="Centaur"/>
            <w:color w:val="595959" w:themeColor="text1" w:themeTint="A6"/>
            <w:sz w:val="28"/>
            <w:szCs w:val="28"/>
          </w:rPr>
          <w:id w:val="-1127005712"/>
          <w:placeholder>
            <w:docPart w:val="7C5355DEA786403BBD68E6064A377AEE"/>
          </w:placeholder>
          <w:showingPlcHdr/>
        </w:sdtPr>
        <w:sdtContent>
          <w:r w:rsidR="001316C6">
            <w:rPr>
              <w:rFonts w:ascii="Centaur" w:hAnsi="Centaur"/>
              <w:color w:val="595959" w:themeColor="text1" w:themeTint="A6"/>
              <w:sz w:val="28"/>
              <w:szCs w:val="28"/>
            </w:rPr>
            <w:t>End time</w:t>
          </w:r>
        </w:sdtContent>
      </w:sdt>
    </w:p>
    <w:p w14:paraId="03786F48" w14:textId="6EF4EEDC" w:rsidR="00304616" w:rsidRPr="002A6525" w:rsidRDefault="00304616" w:rsidP="00E50780">
      <w:pPr>
        <w:spacing w:line="480" w:lineRule="auto"/>
        <w:rPr>
          <w:rFonts w:ascii="Centaur" w:hAnsi="Centaur"/>
          <w:color w:val="595959" w:themeColor="text1" w:themeTint="A6"/>
          <w:sz w:val="26"/>
          <w:szCs w:val="26"/>
        </w:rPr>
      </w:pPr>
      <w:r w:rsidRPr="002A6525">
        <w:rPr>
          <w:rFonts w:ascii="Centaur" w:hAnsi="Centaur"/>
          <w:color w:val="595959" w:themeColor="text1" w:themeTint="A6"/>
          <w:sz w:val="26"/>
          <w:szCs w:val="26"/>
        </w:rPr>
        <w:t>Do you have previous professional cleaning experience? If so, please explain.  _________</w:t>
      </w:r>
      <w:r w:rsidR="002A6525">
        <w:rPr>
          <w:rFonts w:ascii="Centaur" w:hAnsi="Centaur"/>
          <w:color w:val="595959" w:themeColor="text1" w:themeTint="A6"/>
          <w:sz w:val="26"/>
          <w:szCs w:val="26"/>
        </w:rPr>
        <w:t>_______</w:t>
      </w:r>
      <w:r w:rsidRPr="002A6525">
        <w:rPr>
          <w:rFonts w:ascii="Centaur" w:hAnsi="Centaur"/>
          <w:color w:val="595959" w:themeColor="text1" w:themeTint="A6"/>
          <w:sz w:val="26"/>
          <w:szCs w:val="26"/>
        </w:rPr>
        <w:t xml:space="preserve"> </w:t>
      </w:r>
      <w:sdt>
        <w:sdtPr>
          <w:rPr>
            <w:rFonts w:ascii="Centaur" w:hAnsi="Centaur"/>
            <w:color w:val="595959" w:themeColor="text1" w:themeTint="A6"/>
            <w:sz w:val="26"/>
            <w:szCs w:val="26"/>
          </w:rPr>
          <w:id w:val="1367326358"/>
          <w:placeholder>
            <w:docPart w:val="E07E1E5F000C4D648426314A1A140EB8"/>
          </w:placeholder>
          <w:showingPlcHdr/>
        </w:sdtPr>
        <w:sdtContent>
          <w:r w:rsidR="008D2A4E">
            <w:rPr>
              <w:rStyle w:val="PlaceholderText"/>
            </w:rPr>
            <w:t>Click to answer</w:t>
          </w:r>
          <w:r w:rsidR="008D2A4E" w:rsidRPr="0085771E">
            <w:rPr>
              <w:rStyle w:val="PlaceholderText"/>
            </w:rPr>
            <w:t>.</w:t>
          </w:r>
        </w:sdtContent>
      </w:sdt>
    </w:p>
    <w:p w14:paraId="796BEF2A" w14:textId="46C60C70" w:rsidR="00392054" w:rsidRPr="002A6525" w:rsidRDefault="00392054" w:rsidP="00E50780">
      <w:pPr>
        <w:spacing w:line="480" w:lineRule="auto"/>
        <w:rPr>
          <w:rFonts w:ascii="Centaur" w:hAnsi="Centaur"/>
          <w:color w:val="595959" w:themeColor="text1" w:themeTint="A6"/>
          <w:sz w:val="26"/>
          <w:szCs w:val="26"/>
        </w:rPr>
      </w:pPr>
      <w:r w:rsidRPr="002A6525">
        <w:rPr>
          <w:rFonts w:ascii="Centaur" w:hAnsi="Centaur"/>
          <w:color w:val="595959" w:themeColor="text1" w:themeTint="A6"/>
          <w:sz w:val="26"/>
          <w:szCs w:val="26"/>
        </w:rPr>
        <w:t xml:space="preserve">How many hours/days a week would you </w:t>
      </w:r>
      <w:r w:rsidR="00304616" w:rsidRPr="002A6525">
        <w:rPr>
          <w:rFonts w:ascii="Centaur" w:hAnsi="Centaur"/>
          <w:color w:val="595959" w:themeColor="text1" w:themeTint="A6"/>
          <w:sz w:val="26"/>
          <w:szCs w:val="26"/>
        </w:rPr>
        <w:t xml:space="preserve">ideally </w:t>
      </w:r>
      <w:r w:rsidRPr="002A6525">
        <w:rPr>
          <w:rFonts w:ascii="Centaur" w:hAnsi="Centaur"/>
          <w:color w:val="595959" w:themeColor="text1" w:themeTint="A6"/>
          <w:sz w:val="26"/>
          <w:szCs w:val="26"/>
        </w:rPr>
        <w:t xml:space="preserve">like to work?  </w:t>
      </w:r>
      <w:sdt>
        <w:sdtPr>
          <w:rPr>
            <w:rFonts w:ascii="Centaur" w:hAnsi="Centaur"/>
            <w:color w:val="595959" w:themeColor="text1" w:themeTint="A6"/>
            <w:sz w:val="26"/>
            <w:szCs w:val="26"/>
          </w:rPr>
          <w:id w:val="-3439054"/>
          <w:placeholder>
            <w:docPart w:val="12D04AF54C47467D91BB016EEC006C0F"/>
          </w:placeholder>
          <w:showingPlcHdr/>
        </w:sdtPr>
        <w:sdtContent>
          <w:r w:rsidR="008D2A4E" w:rsidRPr="0085771E">
            <w:rPr>
              <w:rStyle w:val="PlaceholderText"/>
            </w:rPr>
            <w:t xml:space="preserve">Click </w:t>
          </w:r>
          <w:r w:rsidR="008D2A4E">
            <w:rPr>
              <w:rStyle w:val="PlaceholderText"/>
            </w:rPr>
            <w:t>to answer</w:t>
          </w:r>
          <w:r w:rsidR="008D2A4E" w:rsidRPr="0085771E">
            <w:rPr>
              <w:rStyle w:val="PlaceholderText"/>
            </w:rPr>
            <w:t>.</w:t>
          </w:r>
        </w:sdtContent>
      </w:sdt>
    </w:p>
    <w:p w14:paraId="2283E867" w14:textId="2877267B" w:rsidR="00392054" w:rsidRPr="002A6525" w:rsidRDefault="00392054" w:rsidP="00E50780">
      <w:pPr>
        <w:spacing w:line="480" w:lineRule="auto"/>
        <w:rPr>
          <w:rFonts w:ascii="Centaur" w:hAnsi="Centaur"/>
          <w:color w:val="595959" w:themeColor="text1" w:themeTint="A6"/>
          <w:sz w:val="26"/>
          <w:szCs w:val="26"/>
        </w:rPr>
      </w:pPr>
      <w:r w:rsidRPr="002A6525">
        <w:rPr>
          <w:rFonts w:ascii="Centaur" w:hAnsi="Centaur"/>
          <w:color w:val="595959" w:themeColor="text1" w:themeTint="A6"/>
          <w:sz w:val="26"/>
          <w:szCs w:val="26"/>
        </w:rPr>
        <w:t xml:space="preserve">How many maximum hours are you willing to work in a given day?  </w:t>
      </w:r>
      <w:sdt>
        <w:sdtPr>
          <w:rPr>
            <w:rFonts w:ascii="Centaur" w:hAnsi="Centaur"/>
            <w:color w:val="595959" w:themeColor="text1" w:themeTint="A6"/>
            <w:sz w:val="26"/>
            <w:szCs w:val="26"/>
          </w:rPr>
          <w:id w:val="-780494251"/>
          <w:placeholder>
            <w:docPart w:val="4A065769C69C435088D8911112D7FE08"/>
          </w:placeholder>
          <w:showingPlcHdr/>
        </w:sdtPr>
        <w:sdtContent>
          <w:r w:rsidR="008D2A4E">
            <w:rPr>
              <w:rStyle w:val="PlaceholderText"/>
            </w:rPr>
            <w:t>Click</w:t>
          </w:r>
          <w:r w:rsidR="008D2A4E" w:rsidRPr="0085771E">
            <w:rPr>
              <w:rStyle w:val="PlaceholderText"/>
            </w:rPr>
            <w:t xml:space="preserve"> </w:t>
          </w:r>
          <w:r w:rsidR="008D2A4E">
            <w:rPr>
              <w:rStyle w:val="PlaceholderText"/>
            </w:rPr>
            <w:t>to answer</w:t>
          </w:r>
          <w:r w:rsidR="008D2A4E" w:rsidRPr="0085771E">
            <w:rPr>
              <w:rStyle w:val="PlaceholderText"/>
            </w:rPr>
            <w:t>.</w:t>
          </w:r>
        </w:sdtContent>
      </w:sdt>
    </w:p>
    <w:p w14:paraId="7C243BD1" w14:textId="798AAB85" w:rsidR="00392054" w:rsidRPr="002A6525" w:rsidRDefault="00392054" w:rsidP="00E50780">
      <w:pPr>
        <w:spacing w:line="480" w:lineRule="auto"/>
        <w:rPr>
          <w:rFonts w:ascii="Centaur" w:hAnsi="Centaur"/>
          <w:color w:val="595959" w:themeColor="text1" w:themeTint="A6"/>
          <w:sz w:val="26"/>
          <w:szCs w:val="26"/>
        </w:rPr>
      </w:pPr>
      <w:r w:rsidRPr="002A6525">
        <w:rPr>
          <w:rFonts w:ascii="Centaur" w:hAnsi="Centaur"/>
          <w:color w:val="595959" w:themeColor="text1" w:themeTint="A6"/>
          <w:sz w:val="26"/>
          <w:szCs w:val="26"/>
        </w:rPr>
        <w:t xml:space="preserve">How many houses are you willing to clean in a day?  </w:t>
      </w:r>
      <w:sdt>
        <w:sdtPr>
          <w:rPr>
            <w:rFonts w:ascii="Centaur" w:hAnsi="Centaur"/>
            <w:color w:val="595959" w:themeColor="text1" w:themeTint="A6"/>
            <w:sz w:val="26"/>
            <w:szCs w:val="26"/>
          </w:rPr>
          <w:id w:val="-882793120"/>
          <w:placeholder>
            <w:docPart w:val="7AAE0C54BC9540F4A51E88D0DBAE4674"/>
          </w:placeholder>
          <w:showingPlcHdr/>
        </w:sdtPr>
        <w:sdtContent>
          <w:r w:rsidR="008D2A4E" w:rsidRPr="0085771E">
            <w:rPr>
              <w:rStyle w:val="PlaceholderText"/>
            </w:rPr>
            <w:t xml:space="preserve">Click </w:t>
          </w:r>
          <w:r w:rsidR="008D2A4E">
            <w:rPr>
              <w:rStyle w:val="PlaceholderText"/>
            </w:rPr>
            <w:t>to answer</w:t>
          </w:r>
          <w:r w:rsidR="008D2A4E" w:rsidRPr="0085771E">
            <w:rPr>
              <w:rStyle w:val="PlaceholderText"/>
            </w:rPr>
            <w:t>.</w:t>
          </w:r>
        </w:sdtContent>
      </w:sdt>
    </w:p>
    <w:p w14:paraId="21A9F658" w14:textId="5657A037" w:rsidR="00E35D2A" w:rsidRDefault="00E35D2A" w:rsidP="00E50780">
      <w:pPr>
        <w:spacing w:line="480" w:lineRule="auto"/>
        <w:rPr>
          <w:rFonts w:ascii="Centaur" w:hAnsi="Centaur"/>
          <w:color w:val="595959" w:themeColor="text1" w:themeTint="A6"/>
          <w:sz w:val="28"/>
          <w:szCs w:val="28"/>
        </w:rPr>
      </w:pPr>
      <w:r w:rsidRPr="002A6525">
        <w:rPr>
          <w:rFonts w:ascii="Centaur" w:hAnsi="Centaur"/>
          <w:color w:val="595959" w:themeColor="text1" w:themeTint="A6"/>
          <w:sz w:val="26"/>
          <w:szCs w:val="26"/>
        </w:rPr>
        <w:t xml:space="preserve">How far are you willing to travel? Are there specific areas you would prefer to work or not?  </w:t>
      </w:r>
    </w:p>
    <w:sdt>
      <w:sdtPr>
        <w:rPr>
          <w:rFonts w:ascii="Centaur" w:hAnsi="Centaur"/>
          <w:color w:val="595959" w:themeColor="text1" w:themeTint="A6"/>
          <w:sz w:val="28"/>
          <w:szCs w:val="28"/>
        </w:rPr>
        <w:id w:val="1087269408"/>
        <w:placeholder>
          <w:docPart w:val="D544F6A37604433B9BB47C0A5661158F"/>
        </w:placeholder>
        <w:showingPlcHdr/>
      </w:sdtPr>
      <w:sdtContent>
        <w:p w14:paraId="7AAA400F" w14:textId="040FE8CD" w:rsidR="008D2A4E" w:rsidRDefault="008D2A4E" w:rsidP="00E50780">
          <w:pPr>
            <w:spacing w:line="480" w:lineRule="auto"/>
            <w:rPr>
              <w:rFonts w:ascii="Centaur" w:hAnsi="Centaur"/>
              <w:color w:val="595959" w:themeColor="text1" w:themeTint="A6"/>
              <w:sz w:val="28"/>
              <w:szCs w:val="28"/>
            </w:rPr>
          </w:pPr>
          <w:r w:rsidRPr="0085771E">
            <w:rPr>
              <w:rStyle w:val="PlaceholderText"/>
            </w:rPr>
            <w:t xml:space="preserve">Click </w:t>
          </w:r>
          <w:r>
            <w:rPr>
              <w:rStyle w:val="PlaceholderText"/>
            </w:rPr>
            <w:t>to answer</w:t>
          </w:r>
          <w:r w:rsidRPr="0085771E">
            <w:rPr>
              <w:rStyle w:val="PlaceholderText"/>
            </w:rPr>
            <w:t>.</w:t>
          </w:r>
        </w:p>
      </w:sdtContent>
    </w:sdt>
    <w:p w14:paraId="59710DDB" w14:textId="207C0DEE" w:rsidR="00392054" w:rsidRDefault="00E50780" w:rsidP="00E50780">
      <w:pPr>
        <w:spacing w:line="480" w:lineRule="auto"/>
        <w:rPr>
          <w:rFonts w:ascii="Centaur" w:hAnsi="Centaur"/>
          <w:color w:val="595959" w:themeColor="text1" w:themeTint="A6"/>
          <w:sz w:val="26"/>
          <w:szCs w:val="26"/>
        </w:rPr>
      </w:pPr>
      <w:r>
        <w:rPr>
          <w:rFonts w:ascii="Centaur" w:hAnsi="Centaur"/>
          <w:color w:val="595959" w:themeColor="text1" w:themeTint="A6"/>
          <w:sz w:val="26"/>
          <w:szCs w:val="26"/>
        </w:rPr>
        <w:t>How do you feel about working with a partner or team</w:t>
      </w:r>
      <w:r w:rsidR="002A6525" w:rsidRPr="002A6525">
        <w:rPr>
          <w:rFonts w:ascii="Centaur" w:hAnsi="Centaur"/>
          <w:color w:val="595959" w:themeColor="text1" w:themeTint="A6"/>
          <w:sz w:val="26"/>
          <w:szCs w:val="26"/>
        </w:rPr>
        <w:t>?</w:t>
      </w:r>
      <w:r w:rsidRPr="00E50780">
        <w:rPr>
          <w:rFonts w:ascii="Centaur" w:hAnsi="Centaur"/>
          <w:color w:val="595959" w:themeColor="text1" w:themeTint="A6"/>
          <w:sz w:val="26"/>
          <w:szCs w:val="26"/>
        </w:rPr>
        <w:t xml:space="preserve"> </w:t>
      </w:r>
    </w:p>
    <w:sdt>
      <w:sdtPr>
        <w:rPr>
          <w:rFonts w:ascii="Centaur" w:hAnsi="Centaur"/>
          <w:color w:val="595959" w:themeColor="text1" w:themeTint="A6"/>
          <w:sz w:val="26"/>
          <w:szCs w:val="26"/>
        </w:rPr>
        <w:id w:val="355774193"/>
        <w:placeholder>
          <w:docPart w:val="6F71F42F2C574C419B2CF346B64B6FD8"/>
        </w:placeholder>
        <w:showingPlcHdr/>
      </w:sdtPr>
      <w:sdtContent>
        <w:p w14:paraId="522F349C" w14:textId="5262AA67" w:rsidR="008D2A4E" w:rsidRDefault="008D2A4E" w:rsidP="00E50780">
          <w:pPr>
            <w:spacing w:line="480" w:lineRule="auto"/>
            <w:rPr>
              <w:rFonts w:ascii="Centaur" w:hAnsi="Centaur"/>
              <w:color w:val="595959" w:themeColor="text1" w:themeTint="A6"/>
              <w:sz w:val="26"/>
              <w:szCs w:val="26"/>
            </w:rPr>
          </w:pPr>
          <w:r w:rsidRPr="0085771E">
            <w:rPr>
              <w:rStyle w:val="PlaceholderText"/>
            </w:rPr>
            <w:t>Click or tap here to enter text.</w:t>
          </w:r>
        </w:p>
      </w:sdtContent>
    </w:sdt>
    <w:p w14:paraId="6A5BB215" w14:textId="77777777" w:rsidR="00E50780" w:rsidRDefault="00E50780" w:rsidP="00E50780">
      <w:pPr>
        <w:spacing w:line="480" w:lineRule="auto"/>
        <w:rPr>
          <w:rFonts w:ascii="Centaur" w:hAnsi="Centaur"/>
          <w:color w:val="595959" w:themeColor="text1" w:themeTint="A6"/>
          <w:sz w:val="26"/>
          <w:szCs w:val="26"/>
        </w:rPr>
      </w:pPr>
    </w:p>
    <w:p w14:paraId="7AEF6770" w14:textId="3EE7A0A6" w:rsidR="00A06E33" w:rsidRPr="008C56BB" w:rsidRDefault="00E50780" w:rsidP="00A06E33">
      <w:pPr>
        <w:spacing w:line="480" w:lineRule="auto"/>
        <w:jc w:val="center"/>
        <w:rPr>
          <w:rFonts w:ascii="Lucida Calligraphy" w:hAnsi="Lucida Calligraphy"/>
          <w:i/>
          <w:color w:val="9966FF"/>
          <w:szCs w:val="26"/>
        </w:rPr>
      </w:pPr>
      <w:r w:rsidRPr="008C56BB">
        <w:rPr>
          <w:rFonts w:ascii="Lucida Calligraphy" w:hAnsi="Lucida Calligraphy"/>
          <w:i/>
          <w:color w:val="9966FF"/>
          <w:szCs w:val="26"/>
        </w:rPr>
        <w:t>Thank you!  Someone will be in contact with you.</w:t>
      </w:r>
    </w:p>
    <w:sectPr w:rsidR="00A06E33" w:rsidRPr="008C56BB" w:rsidSect="00E50780">
      <w:pgSz w:w="12240" w:h="15840"/>
      <w:pgMar w:top="28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aur">
    <w:panose1 w:val="020305040502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nyx">
    <w:panose1 w:val="04050602080702020203"/>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472CA"/>
    <w:multiLevelType w:val="hybridMultilevel"/>
    <w:tmpl w:val="98F69798"/>
    <w:lvl w:ilvl="0" w:tplc="03982DAC">
      <w:start w:val="5"/>
      <w:numFmt w:val="bullet"/>
      <w:lvlText w:val="-"/>
      <w:lvlJc w:val="left"/>
      <w:pPr>
        <w:ind w:left="705" w:hanging="360"/>
      </w:pPr>
      <w:rPr>
        <w:rFonts w:ascii="Centaur" w:eastAsia="Times New Roman" w:hAnsi="Centaur"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2FA03734"/>
    <w:multiLevelType w:val="hybridMultilevel"/>
    <w:tmpl w:val="5456C768"/>
    <w:lvl w:ilvl="0" w:tplc="3162D066">
      <w:numFmt w:val="bullet"/>
      <w:lvlText w:val="-"/>
      <w:lvlJc w:val="left"/>
      <w:pPr>
        <w:ind w:left="825" w:hanging="360"/>
      </w:pPr>
      <w:rPr>
        <w:rFonts w:ascii="Centaur" w:eastAsia="Times New Roman" w:hAnsi="Centaur"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56CF193B"/>
    <w:multiLevelType w:val="hybridMultilevel"/>
    <w:tmpl w:val="0694CF56"/>
    <w:lvl w:ilvl="0" w:tplc="AEA6AE9C">
      <w:start w:val="5"/>
      <w:numFmt w:val="bullet"/>
      <w:lvlText w:val="-"/>
      <w:lvlJc w:val="left"/>
      <w:pPr>
        <w:ind w:left="585" w:hanging="360"/>
      </w:pPr>
      <w:rPr>
        <w:rFonts w:ascii="Centaur" w:eastAsia="Times New Roman" w:hAnsi="Centaur"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LD5caL1o/Hgs8XH0/k6yUhs/DUUMWhtCZLTjV3ofj6sfbyjMfVAeFmE01aiecZQXkkM2L5l1KGAnvRzq40YNQ==" w:salt="St29/2nATPYr1pH2Y5HTfg=="/>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83"/>
    <w:rsid w:val="000071F7"/>
    <w:rsid w:val="000215E6"/>
    <w:rsid w:val="00026077"/>
    <w:rsid w:val="0002798A"/>
    <w:rsid w:val="000406CB"/>
    <w:rsid w:val="00083002"/>
    <w:rsid w:val="00087B85"/>
    <w:rsid w:val="000A01F1"/>
    <w:rsid w:val="000C1163"/>
    <w:rsid w:val="000D2539"/>
    <w:rsid w:val="000F2DF4"/>
    <w:rsid w:val="000F6783"/>
    <w:rsid w:val="00120C95"/>
    <w:rsid w:val="001316C6"/>
    <w:rsid w:val="0014663E"/>
    <w:rsid w:val="00180664"/>
    <w:rsid w:val="001937CF"/>
    <w:rsid w:val="002123A6"/>
    <w:rsid w:val="00250014"/>
    <w:rsid w:val="00275BB5"/>
    <w:rsid w:val="00277CF7"/>
    <w:rsid w:val="00286F6A"/>
    <w:rsid w:val="00291C8C"/>
    <w:rsid w:val="002A1ECE"/>
    <w:rsid w:val="002A2510"/>
    <w:rsid w:val="002A6525"/>
    <w:rsid w:val="002B27FD"/>
    <w:rsid w:val="002B4D1D"/>
    <w:rsid w:val="002C10B1"/>
    <w:rsid w:val="002D0D1C"/>
    <w:rsid w:val="002D222A"/>
    <w:rsid w:val="002D5183"/>
    <w:rsid w:val="00304616"/>
    <w:rsid w:val="003056DA"/>
    <w:rsid w:val="003076FD"/>
    <w:rsid w:val="00317005"/>
    <w:rsid w:val="00335259"/>
    <w:rsid w:val="00392054"/>
    <w:rsid w:val="003929F1"/>
    <w:rsid w:val="003A1B63"/>
    <w:rsid w:val="003A41A1"/>
    <w:rsid w:val="003B2326"/>
    <w:rsid w:val="0040207F"/>
    <w:rsid w:val="00437ED0"/>
    <w:rsid w:val="00440CD8"/>
    <w:rsid w:val="00443837"/>
    <w:rsid w:val="00450F66"/>
    <w:rsid w:val="00461739"/>
    <w:rsid w:val="00467865"/>
    <w:rsid w:val="0048685F"/>
    <w:rsid w:val="004A1437"/>
    <w:rsid w:val="004A4198"/>
    <w:rsid w:val="004A54EA"/>
    <w:rsid w:val="004B0578"/>
    <w:rsid w:val="004E34C6"/>
    <w:rsid w:val="004F62AD"/>
    <w:rsid w:val="00501AE8"/>
    <w:rsid w:val="00504B65"/>
    <w:rsid w:val="005114CE"/>
    <w:rsid w:val="0052122B"/>
    <w:rsid w:val="005557F6"/>
    <w:rsid w:val="00563778"/>
    <w:rsid w:val="005B4AE2"/>
    <w:rsid w:val="005B5741"/>
    <w:rsid w:val="005E63CC"/>
    <w:rsid w:val="005F6E87"/>
    <w:rsid w:val="00613129"/>
    <w:rsid w:val="00617C65"/>
    <w:rsid w:val="006D2635"/>
    <w:rsid w:val="006D779C"/>
    <w:rsid w:val="006E4F63"/>
    <w:rsid w:val="006E729E"/>
    <w:rsid w:val="007602AC"/>
    <w:rsid w:val="00774B67"/>
    <w:rsid w:val="00781D6C"/>
    <w:rsid w:val="00793AC6"/>
    <w:rsid w:val="007A71DE"/>
    <w:rsid w:val="007B199B"/>
    <w:rsid w:val="007B6119"/>
    <w:rsid w:val="007E2A15"/>
    <w:rsid w:val="007E32E7"/>
    <w:rsid w:val="008107D6"/>
    <w:rsid w:val="00841645"/>
    <w:rsid w:val="00852EC6"/>
    <w:rsid w:val="0088782D"/>
    <w:rsid w:val="008B7081"/>
    <w:rsid w:val="008C56BB"/>
    <w:rsid w:val="008D2A4E"/>
    <w:rsid w:val="008D3949"/>
    <w:rsid w:val="008E72CF"/>
    <w:rsid w:val="008F19FA"/>
    <w:rsid w:val="00902964"/>
    <w:rsid w:val="0091168D"/>
    <w:rsid w:val="00937437"/>
    <w:rsid w:val="0094790F"/>
    <w:rsid w:val="00966B90"/>
    <w:rsid w:val="009737B7"/>
    <w:rsid w:val="009802C4"/>
    <w:rsid w:val="009976D9"/>
    <w:rsid w:val="00997A3E"/>
    <w:rsid w:val="009A4EA3"/>
    <w:rsid w:val="009A55DC"/>
    <w:rsid w:val="009C220D"/>
    <w:rsid w:val="009E16CA"/>
    <w:rsid w:val="00A06E33"/>
    <w:rsid w:val="00A211B2"/>
    <w:rsid w:val="00A2727E"/>
    <w:rsid w:val="00A35524"/>
    <w:rsid w:val="00A74F99"/>
    <w:rsid w:val="00A82BA3"/>
    <w:rsid w:val="00A92012"/>
    <w:rsid w:val="00A94ACC"/>
    <w:rsid w:val="00AE6FA4"/>
    <w:rsid w:val="00B03907"/>
    <w:rsid w:val="00B11811"/>
    <w:rsid w:val="00B21CE8"/>
    <w:rsid w:val="00B311E1"/>
    <w:rsid w:val="00B46F56"/>
    <w:rsid w:val="00B4735C"/>
    <w:rsid w:val="00B77CB0"/>
    <w:rsid w:val="00B90EC2"/>
    <w:rsid w:val="00BA268F"/>
    <w:rsid w:val="00C079CA"/>
    <w:rsid w:val="00C133F3"/>
    <w:rsid w:val="00C255F7"/>
    <w:rsid w:val="00C67741"/>
    <w:rsid w:val="00C74647"/>
    <w:rsid w:val="00C76039"/>
    <w:rsid w:val="00C76480"/>
    <w:rsid w:val="00C92FD6"/>
    <w:rsid w:val="00CC6598"/>
    <w:rsid w:val="00CC6BB1"/>
    <w:rsid w:val="00D14E73"/>
    <w:rsid w:val="00D6155E"/>
    <w:rsid w:val="00D82E56"/>
    <w:rsid w:val="00DC47A2"/>
    <w:rsid w:val="00DE1551"/>
    <w:rsid w:val="00DE7FB7"/>
    <w:rsid w:val="00E20DDA"/>
    <w:rsid w:val="00E32A8B"/>
    <w:rsid w:val="00E35D2A"/>
    <w:rsid w:val="00E36054"/>
    <w:rsid w:val="00E37E7B"/>
    <w:rsid w:val="00E46E04"/>
    <w:rsid w:val="00E50780"/>
    <w:rsid w:val="00E87396"/>
    <w:rsid w:val="00EC42A3"/>
    <w:rsid w:val="00F03FC7"/>
    <w:rsid w:val="00F0793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931A5"/>
  <w15:docId w15:val="{3A7865D8-0203-4617-8E9C-A8D9BE32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46F56"/>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qFormat/>
    <w:rsid w:val="00C255F7"/>
    <w:pPr>
      <w:tabs>
        <w:tab w:val="left" w:pos="7185"/>
      </w:tabs>
      <w:spacing w:after="60"/>
      <w:ind w:left="-432"/>
      <w:outlineLvl w:val="1"/>
    </w:pPr>
    <w:rPr>
      <w:b/>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 w:val="19"/>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D6155E"/>
    <w:pPr>
      <w:tabs>
        <w:tab w:val="left" w:pos="1143"/>
        <w:tab w:val="left" w:pos="3600"/>
        <w:tab w:val="left" w:pos="7200"/>
      </w:tabs>
    </w:pPr>
    <w:rPr>
      <w:i/>
      <w:sz w:val="16"/>
      <w:szCs w:val="16"/>
    </w:rPr>
  </w:style>
  <w:style w:type="paragraph" w:styleId="BodyText3">
    <w:name w:val="Body Text 3"/>
    <w:basedOn w:val="Normal"/>
    <w:rsid w:val="00D6155E"/>
    <w:pPr>
      <w:jc w:val="center"/>
    </w:pPr>
    <w:rPr>
      <w:sz w:val="16"/>
      <w:szCs w:val="16"/>
    </w:rPr>
  </w:style>
  <w:style w:type="paragraph" w:customStyle="1" w:styleId="Checkbox">
    <w:name w:val="Checkbox"/>
    <w:basedOn w:val="Normal"/>
    <w:next w:val="Normal"/>
    <w:rsid w:val="00D6155E"/>
    <w:pPr>
      <w:jc w:val="center"/>
    </w:pPr>
    <w:rPr>
      <w:sz w:val="19"/>
      <w:szCs w:val="19"/>
    </w:rPr>
  </w:style>
  <w:style w:type="paragraph" w:customStyle="1" w:styleId="FieldText">
    <w:name w:val="Field Text"/>
    <w:basedOn w:val="BodyText"/>
    <w:next w:val="Normal"/>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902964"/>
    <w:pPr>
      <w:spacing w:after="120"/>
    </w:pPr>
    <w:rPr>
      <w:i/>
      <w:sz w:val="20"/>
      <w:szCs w:val="20"/>
    </w:rPr>
  </w:style>
  <w:style w:type="character" w:styleId="PlaceholderText">
    <w:name w:val="Placeholder Text"/>
    <w:basedOn w:val="DefaultParagraphFont"/>
    <w:uiPriority w:val="99"/>
    <w:semiHidden/>
    <w:rsid w:val="005B57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s%20Computer\AppData\Roaming\Microsoft\Templates\Employee%20information%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7DFC9671CC4569A600A9C8BA1E7BA9"/>
        <w:category>
          <w:name w:val="General"/>
          <w:gallery w:val="placeholder"/>
        </w:category>
        <w:types>
          <w:type w:val="bbPlcHdr"/>
        </w:types>
        <w:behaviors>
          <w:behavior w:val="content"/>
        </w:behaviors>
        <w:guid w:val="{42056226-221C-4E8C-87AF-ED94AC83BD76}"/>
      </w:docPartPr>
      <w:docPartBody>
        <w:p w:rsidR="00000000" w:rsidRDefault="00423DE1" w:rsidP="00423DE1">
          <w:pPr>
            <w:pStyle w:val="BC7DFC9671CC4569A600A9C8BA1E7BA928"/>
          </w:pPr>
          <w:r w:rsidRPr="005B5741">
            <w:rPr>
              <w:rStyle w:val="PlaceholderText"/>
              <w:color w:val="595959" w:themeColor="text1" w:themeTint="A6"/>
            </w:rPr>
            <w:t>Last Name</w:t>
          </w:r>
        </w:p>
      </w:docPartBody>
    </w:docPart>
    <w:docPart>
      <w:docPartPr>
        <w:name w:val="512713DF0B9B4FF49185811C34D63DFD"/>
        <w:category>
          <w:name w:val="General"/>
          <w:gallery w:val="placeholder"/>
        </w:category>
        <w:types>
          <w:type w:val="bbPlcHdr"/>
        </w:types>
        <w:behaviors>
          <w:behavior w:val="content"/>
        </w:behaviors>
        <w:guid w:val="{B67AE9A1-C9E4-4736-BE7D-084F9B0D2E03}"/>
      </w:docPartPr>
      <w:docPartBody>
        <w:p w:rsidR="00000000" w:rsidRDefault="00423DE1" w:rsidP="00423DE1">
          <w:pPr>
            <w:pStyle w:val="512713DF0B9B4FF49185811C34D63DFD28"/>
          </w:pPr>
          <w:r w:rsidRPr="005B5741">
            <w:rPr>
              <w:rStyle w:val="PlaceholderText"/>
              <w:color w:val="595959" w:themeColor="text1" w:themeTint="A6"/>
            </w:rPr>
            <w:t>M.I.</w:t>
          </w:r>
        </w:p>
      </w:docPartBody>
    </w:docPart>
    <w:docPart>
      <w:docPartPr>
        <w:name w:val="80A0FCEBE8E3453EA86F2E5AF15AA157"/>
        <w:category>
          <w:name w:val="General"/>
          <w:gallery w:val="placeholder"/>
        </w:category>
        <w:types>
          <w:type w:val="bbPlcHdr"/>
        </w:types>
        <w:behaviors>
          <w:behavior w:val="content"/>
        </w:behaviors>
        <w:guid w:val="{8E87C548-85A7-495F-B87B-92942EFDB2C1}"/>
      </w:docPartPr>
      <w:docPartBody>
        <w:p w:rsidR="00000000" w:rsidRDefault="00423DE1" w:rsidP="00423DE1">
          <w:pPr>
            <w:pStyle w:val="80A0FCEBE8E3453EA86F2E5AF15AA15727"/>
          </w:pPr>
          <w:r>
            <w:rPr>
              <w:rFonts w:ascii="Centaur" w:hAnsi="Centaur"/>
              <w:color w:val="595959" w:themeColor="text1" w:themeTint="A6"/>
              <w:sz w:val="22"/>
            </w:rPr>
            <w:t>Street Address</w:t>
          </w:r>
        </w:p>
      </w:docPartBody>
    </w:docPart>
    <w:docPart>
      <w:docPartPr>
        <w:name w:val="ADC1BD036F1541FD87D1CF434F2DF6BC"/>
        <w:category>
          <w:name w:val="General"/>
          <w:gallery w:val="placeholder"/>
        </w:category>
        <w:types>
          <w:type w:val="bbPlcHdr"/>
        </w:types>
        <w:behaviors>
          <w:behavior w:val="content"/>
        </w:behaviors>
        <w:guid w:val="{C7422CEE-56C1-4DD5-B4FB-62BB5CF3799F}"/>
      </w:docPartPr>
      <w:docPartBody>
        <w:p w:rsidR="00000000" w:rsidRDefault="00423DE1" w:rsidP="00423DE1">
          <w:pPr>
            <w:pStyle w:val="ADC1BD036F1541FD87D1CF434F2DF6BC26"/>
          </w:pPr>
          <w:r>
            <w:rPr>
              <w:rFonts w:ascii="Centaur" w:hAnsi="Centaur"/>
              <w:color w:val="595959" w:themeColor="text1" w:themeTint="A6"/>
              <w:sz w:val="22"/>
            </w:rPr>
            <w:t>Apt.</w:t>
          </w:r>
        </w:p>
      </w:docPartBody>
    </w:docPart>
    <w:docPart>
      <w:docPartPr>
        <w:name w:val="B66AF7FE45FA4C81B4A82717E1303703"/>
        <w:category>
          <w:name w:val="General"/>
          <w:gallery w:val="placeholder"/>
        </w:category>
        <w:types>
          <w:type w:val="bbPlcHdr"/>
        </w:types>
        <w:behaviors>
          <w:behavior w:val="content"/>
        </w:behaviors>
        <w:guid w:val="{B22713CD-45B7-45C1-9D14-C5C06EFB1B29}"/>
      </w:docPartPr>
      <w:docPartBody>
        <w:p w:rsidR="00000000" w:rsidRDefault="00423DE1" w:rsidP="00423DE1">
          <w:pPr>
            <w:pStyle w:val="B66AF7FE45FA4C81B4A82717E130370325"/>
          </w:pPr>
          <w:r>
            <w:rPr>
              <w:rFonts w:ascii="Centaur" w:hAnsi="Centaur"/>
              <w:color w:val="595959" w:themeColor="text1" w:themeTint="A6"/>
              <w:sz w:val="22"/>
            </w:rPr>
            <w:t>City</w:t>
          </w:r>
        </w:p>
      </w:docPartBody>
    </w:docPart>
    <w:docPart>
      <w:docPartPr>
        <w:name w:val="D5EA71BFCB7A4EB4B04962F7F5CF4FD0"/>
        <w:category>
          <w:name w:val="General"/>
          <w:gallery w:val="placeholder"/>
        </w:category>
        <w:types>
          <w:type w:val="bbPlcHdr"/>
        </w:types>
        <w:behaviors>
          <w:behavior w:val="content"/>
        </w:behaviors>
        <w:guid w:val="{59B2E062-F465-4BF7-BD3E-A51B61A14AA4}"/>
      </w:docPartPr>
      <w:docPartBody>
        <w:p w:rsidR="00000000" w:rsidRDefault="00423DE1" w:rsidP="00423DE1">
          <w:pPr>
            <w:pStyle w:val="D5EA71BFCB7A4EB4B04962F7F5CF4FD024"/>
          </w:pPr>
          <w:r>
            <w:rPr>
              <w:rFonts w:ascii="Centaur" w:hAnsi="Centaur"/>
              <w:color w:val="595959" w:themeColor="text1" w:themeTint="A6"/>
              <w:sz w:val="22"/>
            </w:rPr>
            <w:t>State</w:t>
          </w:r>
        </w:p>
      </w:docPartBody>
    </w:docPart>
    <w:docPart>
      <w:docPartPr>
        <w:name w:val="AEB7A261DC924E59A61862DC37C6E65D"/>
        <w:category>
          <w:name w:val="General"/>
          <w:gallery w:val="placeholder"/>
        </w:category>
        <w:types>
          <w:type w:val="bbPlcHdr"/>
        </w:types>
        <w:behaviors>
          <w:behavior w:val="content"/>
        </w:behaviors>
        <w:guid w:val="{F4F3D4A3-D426-416B-BFC8-58D0AC102BEB}"/>
      </w:docPartPr>
      <w:docPartBody>
        <w:p w:rsidR="00000000" w:rsidRDefault="00423DE1" w:rsidP="00423DE1">
          <w:pPr>
            <w:pStyle w:val="AEB7A261DC924E59A61862DC37C6E65D23"/>
          </w:pPr>
          <w:r>
            <w:rPr>
              <w:rFonts w:ascii="Centaur" w:hAnsi="Centaur"/>
              <w:color w:val="595959" w:themeColor="text1" w:themeTint="A6"/>
              <w:sz w:val="22"/>
            </w:rPr>
            <w:t>Zip</w:t>
          </w:r>
        </w:p>
      </w:docPartBody>
    </w:docPart>
    <w:docPart>
      <w:docPartPr>
        <w:name w:val="BE276B54B67B4A228B1D0FBBFA3932B5"/>
        <w:category>
          <w:name w:val="General"/>
          <w:gallery w:val="placeholder"/>
        </w:category>
        <w:types>
          <w:type w:val="bbPlcHdr"/>
        </w:types>
        <w:behaviors>
          <w:behavior w:val="content"/>
        </w:behaviors>
        <w:guid w:val="{0E736AD8-0149-4909-ABDB-E4FCDA47B021}"/>
      </w:docPartPr>
      <w:docPartBody>
        <w:p w:rsidR="00000000" w:rsidRDefault="00423DE1" w:rsidP="00423DE1">
          <w:pPr>
            <w:pStyle w:val="BE276B54B67B4A228B1D0FBBFA3932B522"/>
          </w:pPr>
          <w:r>
            <w:rPr>
              <w:rFonts w:ascii="Centaur" w:hAnsi="Centaur"/>
              <w:color w:val="595959" w:themeColor="text1" w:themeTint="A6"/>
              <w:sz w:val="22"/>
            </w:rPr>
            <w:t>000</w:t>
          </w:r>
        </w:p>
      </w:docPartBody>
    </w:docPart>
    <w:docPart>
      <w:docPartPr>
        <w:name w:val="6E209D5FC03247DB9BADD84E5467DC45"/>
        <w:category>
          <w:name w:val="General"/>
          <w:gallery w:val="placeholder"/>
        </w:category>
        <w:types>
          <w:type w:val="bbPlcHdr"/>
        </w:types>
        <w:behaviors>
          <w:behavior w:val="content"/>
        </w:behaviors>
        <w:guid w:val="{B4992A27-4A86-40FA-B92E-EDDD05376B16}"/>
      </w:docPartPr>
      <w:docPartBody>
        <w:p w:rsidR="00000000" w:rsidRDefault="00423DE1" w:rsidP="00423DE1">
          <w:pPr>
            <w:pStyle w:val="6E209D5FC03247DB9BADD84E5467DC4521"/>
          </w:pPr>
          <w:r>
            <w:rPr>
              <w:rFonts w:ascii="Centaur" w:hAnsi="Centaur"/>
              <w:color w:val="595959" w:themeColor="text1" w:themeTint="A6"/>
              <w:sz w:val="22"/>
            </w:rPr>
            <w:t>000 - 0000</w:t>
          </w:r>
        </w:p>
      </w:docPartBody>
    </w:docPart>
    <w:docPart>
      <w:docPartPr>
        <w:name w:val="FA7DD38EE9E143A6ADFF726BAC2F468C"/>
        <w:category>
          <w:name w:val="General"/>
          <w:gallery w:val="placeholder"/>
        </w:category>
        <w:types>
          <w:type w:val="bbPlcHdr"/>
        </w:types>
        <w:behaviors>
          <w:behavior w:val="content"/>
        </w:behaviors>
        <w:guid w:val="{0074140E-7C27-4968-B2EA-161BCCBA6289}"/>
      </w:docPartPr>
      <w:docPartBody>
        <w:p w:rsidR="00000000" w:rsidRDefault="00423DE1" w:rsidP="00423DE1">
          <w:pPr>
            <w:pStyle w:val="FA7DD38EE9E143A6ADFF726BAC2F468C21"/>
          </w:pPr>
          <w:r>
            <w:rPr>
              <w:rFonts w:ascii="Centaur" w:hAnsi="Centaur"/>
              <w:color w:val="595959" w:themeColor="text1" w:themeTint="A6"/>
              <w:sz w:val="22"/>
            </w:rPr>
            <w:t>000</w:t>
          </w:r>
        </w:p>
      </w:docPartBody>
    </w:docPart>
    <w:docPart>
      <w:docPartPr>
        <w:name w:val="EBF4493165DF47458DEF16491600BD94"/>
        <w:category>
          <w:name w:val="General"/>
          <w:gallery w:val="placeholder"/>
        </w:category>
        <w:types>
          <w:type w:val="bbPlcHdr"/>
        </w:types>
        <w:behaviors>
          <w:behavior w:val="content"/>
        </w:behaviors>
        <w:guid w:val="{290AB0C4-5EED-4642-957F-6621E257ED4B}"/>
      </w:docPartPr>
      <w:docPartBody>
        <w:p w:rsidR="00000000" w:rsidRDefault="00423DE1" w:rsidP="00423DE1">
          <w:pPr>
            <w:pStyle w:val="EBF4493165DF47458DEF16491600BD9421"/>
          </w:pPr>
          <w:r>
            <w:rPr>
              <w:rFonts w:ascii="Centaur" w:hAnsi="Centaur"/>
              <w:color w:val="595959" w:themeColor="text1" w:themeTint="A6"/>
              <w:sz w:val="22"/>
            </w:rPr>
            <w:t>000 - 0000</w:t>
          </w:r>
        </w:p>
      </w:docPartBody>
    </w:docPart>
    <w:docPart>
      <w:docPartPr>
        <w:name w:val="CBEA23038DD0494B8EDE24818265B4DA"/>
        <w:category>
          <w:name w:val="General"/>
          <w:gallery w:val="placeholder"/>
        </w:category>
        <w:types>
          <w:type w:val="bbPlcHdr"/>
        </w:types>
        <w:behaviors>
          <w:behavior w:val="content"/>
        </w:behaviors>
        <w:guid w:val="{EB049495-3C4E-4B17-92E9-305E4B748CDD}"/>
      </w:docPartPr>
      <w:docPartBody>
        <w:p w:rsidR="00000000" w:rsidRDefault="00423DE1" w:rsidP="00423DE1">
          <w:pPr>
            <w:pStyle w:val="CBEA23038DD0494B8EDE24818265B4DA20"/>
          </w:pPr>
          <w:r>
            <w:rPr>
              <w:rFonts w:ascii="Centaur" w:hAnsi="Centaur"/>
              <w:color w:val="595959" w:themeColor="text1" w:themeTint="A6"/>
              <w:sz w:val="22"/>
            </w:rPr>
            <w:t>Email</w:t>
          </w:r>
        </w:p>
      </w:docPartBody>
    </w:docPart>
    <w:docPart>
      <w:docPartPr>
        <w:name w:val="C0A6206A77E04D12AA6566CE4BC1BEDB"/>
        <w:category>
          <w:name w:val="General"/>
          <w:gallery w:val="placeholder"/>
        </w:category>
        <w:types>
          <w:type w:val="bbPlcHdr"/>
        </w:types>
        <w:behaviors>
          <w:behavior w:val="content"/>
        </w:behaviors>
        <w:guid w:val="{5FAF1916-9C7E-4A06-AC01-7AE6403FED9E}"/>
      </w:docPartPr>
      <w:docPartBody>
        <w:p w:rsidR="00000000" w:rsidRDefault="00423DE1" w:rsidP="00423DE1">
          <w:pPr>
            <w:pStyle w:val="C0A6206A77E04D12AA6566CE4BC1BEDB19"/>
          </w:pPr>
          <w:r>
            <w:rPr>
              <w:rFonts w:ascii="Centaur" w:hAnsi="Centaur"/>
              <w:color w:val="595959" w:themeColor="text1" w:themeTint="A6"/>
              <w:sz w:val="22"/>
            </w:rPr>
            <w:t>00/00/0000</w:t>
          </w:r>
        </w:p>
      </w:docPartBody>
    </w:docPart>
    <w:docPart>
      <w:docPartPr>
        <w:name w:val="43AA61229544400CB192C8849ADD3692"/>
        <w:category>
          <w:name w:val="General"/>
          <w:gallery w:val="placeholder"/>
        </w:category>
        <w:types>
          <w:type w:val="bbPlcHdr"/>
        </w:types>
        <w:behaviors>
          <w:behavior w:val="content"/>
        </w:behaviors>
        <w:guid w:val="{87787492-4CFF-4506-95DF-001F9C55B127}"/>
      </w:docPartPr>
      <w:docPartBody>
        <w:p w:rsidR="00000000" w:rsidRDefault="00423DE1" w:rsidP="00423DE1">
          <w:pPr>
            <w:pStyle w:val="43AA61229544400CB192C8849ADD369219"/>
          </w:pPr>
          <w:r>
            <w:rPr>
              <w:rFonts w:ascii="Centaur" w:hAnsi="Centaur"/>
              <w:color w:val="595959" w:themeColor="text1" w:themeTint="A6"/>
              <w:sz w:val="22"/>
            </w:rPr>
            <w:t>Marital Status</w:t>
          </w:r>
        </w:p>
      </w:docPartBody>
    </w:docPart>
    <w:docPart>
      <w:docPartPr>
        <w:name w:val="9BD30AC9B5934F969610360D0DE8B8C9"/>
        <w:category>
          <w:name w:val="General"/>
          <w:gallery w:val="placeholder"/>
        </w:category>
        <w:types>
          <w:type w:val="bbPlcHdr"/>
        </w:types>
        <w:behaviors>
          <w:behavior w:val="content"/>
        </w:behaviors>
        <w:guid w:val="{53EE78BA-3F6A-4A35-B76A-680D68B545A0}"/>
      </w:docPartPr>
      <w:docPartBody>
        <w:p w:rsidR="00000000" w:rsidRDefault="00423DE1" w:rsidP="00423DE1">
          <w:pPr>
            <w:pStyle w:val="9BD30AC9B5934F969610360D0DE8B8C916"/>
          </w:pPr>
          <w:r>
            <w:rPr>
              <w:rFonts w:ascii="Centaur" w:hAnsi="Centaur"/>
              <w:color w:val="595959" w:themeColor="text1" w:themeTint="A6"/>
              <w:sz w:val="22"/>
            </w:rPr>
            <w:t xml:space="preserve">   -      - </w:t>
          </w:r>
        </w:p>
      </w:docPartBody>
    </w:docPart>
    <w:docPart>
      <w:docPartPr>
        <w:name w:val="0AB38B3672844A73A272ABB9073CD130"/>
        <w:category>
          <w:name w:val="General"/>
          <w:gallery w:val="placeholder"/>
        </w:category>
        <w:types>
          <w:type w:val="bbPlcHdr"/>
        </w:types>
        <w:behaviors>
          <w:behavior w:val="content"/>
        </w:behaviors>
        <w:guid w:val="{EE65F799-A91B-4514-8884-DC8975D6B4FD}"/>
      </w:docPartPr>
      <w:docPartBody>
        <w:p w:rsidR="00000000" w:rsidRDefault="00423DE1" w:rsidP="00423DE1">
          <w:pPr>
            <w:pStyle w:val="0AB38B3672844A73A272ABB9073CD13014"/>
          </w:pPr>
          <w:r w:rsidRPr="0085771E">
            <w:rPr>
              <w:rStyle w:val="PlaceholderText"/>
            </w:rPr>
            <w:t>Click or tap here to enter text.</w:t>
          </w:r>
        </w:p>
      </w:docPartBody>
    </w:docPart>
    <w:docPart>
      <w:docPartPr>
        <w:name w:val="DDAD3CDE7552473CB52FF03B008FB6FD"/>
        <w:category>
          <w:name w:val="General"/>
          <w:gallery w:val="placeholder"/>
        </w:category>
        <w:types>
          <w:type w:val="bbPlcHdr"/>
        </w:types>
        <w:behaviors>
          <w:behavior w:val="content"/>
        </w:behaviors>
        <w:guid w:val="{3D298CFA-B559-45DA-B89F-D2CE2E58C76F}"/>
      </w:docPartPr>
      <w:docPartBody>
        <w:p w:rsidR="00000000" w:rsidRDefault="00423DE1" w:rsidP="00423DE1">
          <w:pPr>
            <w:pStyle w:val="DDAD3CDE7552473CB52FF03B008FB6FD14"/>
          </w:pPr>
          <w:r w:rsidRPr="0085771E">
            <w:rPr>
              <w:rStyle w:val="PlaceholderText"/>
            </w:rPr>
            <w:t>Click or tap here to enter text.</w:t>
          </w:r>
        </w:p>
      </w:docPartBody>
    </w:docPart>
    <w:docPart>
      <w:docPartPr>
        <w:name w:val="B786C7FEFCA9487DA56D484556D44E91"/>
        <w:category>
          <w:name w:val="General"/>
          <w:gallery w:val="placeholder"/>
        </w:category>
        <w:types>
          <w:type w:val="bbPlcHdr"/>
        </w:types>
        <w:behaviors>
          <w:behavior w:val="content"/>
        </w:behaviors>
        <w:guid w:val="{654892F5-46E0-4918-BCBE-F6114AD7B9F7}"/>
      </w:docPartPr>
      <w:docPartBody>
        <w:p w:rsidR="00000000" w:rsidRDefault="00423DE1" w:rsidP="00423DE1">
          <w:pPr>
            <w:pStyle w:val="B786C7FEFCA9487DA56D484556D44E9114"/>
          </w:pPr>
          <w:r w:rsidRPr="0085771E">
            <w:rPr>
              <w:rStyle w:val="PlaceholderText"/>
            </w:rPr>
            <w:t>Click or tap here to enter text.</w:t>
          </w:r>
        </w:p>
      </w:docPartBody>
    </w:docPart>
    <w:docPart>
      <w:docPartPr>
        <w:name w:val="B0B1819956CA43F18830E5600BBD1377"/>
        <w:category>
          <w:name w:val="General"/>
          <w:gallery w:val="placeholder"/>
        </w:category>
        <w:types>
          <w:type w:val="bbPlcHdr"/>
        </w:types>
        <w:behaviors>
          <w:behavior w:val="content"/>
        </w:behaviors>
        <w:guid w:val="{C0A7CD0A-5B4D-411D-8632-74C75056307E}"/>
      </w:docPartPr>
      <w:docPartBody>
        <w:p w:rsidR="00000000" w:rsidRDefault="00423DE1" w:rsidP="00423DE1">
          <w:pPr>
            <w:pStyle w:val="B0B1819956CA43F18830E5600BBD137714"/>
          </w:pPr>
          <w:r>
            <w:rPr>
              <w:rFonts w:ascii="Centaur" w:hAnsi="Centaur"/>
              <w:color w:val="595959" w:themeColor="text1" w:themeTint="A6"/>
              <w:sz w:val="22"/>
            </w:rPr>
            <w:t>000</w:t>
          </w:r>
        </w:p>
      </w:docPartBody>
    </w:docPart>
    <w:docPart>
      <w:docPartPr>
        <w:name w:val="78A31628CFE5426786FD5F05876BE0A0"/>
        <w:category>
          <w:name w:val="General"/>
          <w:gallery w:val="placeholder"/>
        </w:category>
        <w:types>
          <w:type w:val="bbPlcHdr"/>
        </w:types>
        <w:behaviors>
          <w:behavior w:val="content"/>
        </w:behaviors>
        <w:guid w:val="{34F41505-7D9A-4C03-8302-FA87D0B26965}"/>
      </w:docPartPr>
      <w:docPartBody>
        <w:p w:rsidR="00000000" w:rsidRDefault="00423DE1" w:rsidP="00423DE1">
          <w:pPr>
            <w:pStyle w:val="78A31628CFE5426786FD5F05876BE0A014"/>
          </w:pPr>
          <w:r w:rsidRPr="0085771E">
            <w:rPr>
              <w:rStyle w:val="PlaceholderText"/>
            </w:rPr>
            <w:t>Click or tap here to enter text.</w:t>
          </w:r>
        </w:p>
      </w:docPartBody>
    </w:docPart>
    <w:docPart>
      <w:docPartPr>
        <w:name w:val="5619C6F30AAE45B19A4B174D2F2731CF"/>
        <w:category>
          <w:name w:val="General"/>
          <w:gallery w:val="placeholder"/>
        </w:category>
        <w:types>
          <w:type w:val="bbPlcHdr"/>
        </w:types>
        <w:behaviors>
          <w:behavior w:val="content"/>
        </w:behaviors>
        <w:guid w:val="{BC7B637D-60A7-4F37-830F-DB9A035555AF}"/>
      </w:docPartPr>
      <w:docPartBody>
        <w:p w:rsidR="00000000" w:rsidRDefault="00423DE1" w:rsidP="00423DE1">
          <w:pPr>
            <w:pStyle w:val="5619C6F30AAE45B19A4B174D2F2731CF13"/>
          </w:pPr>
          <w:r>
            <w:rPr>
              <w:rStyle w:val="PlaceholderText"/>
            </w:rPr>
            <w:t>000 - 0000</w:t>
          </w:r>
        </w:p>
      </w:docPartBody>
    </w:docPart>
    <w:docPart>
      <w:docPartPr>
        <w:name w:val="D288F960CAA54F68BF33A71FA43ED3FD"/>
        <w:category>
          <w:name w:val="General"/>
          <w:gallery w:val="placeholder"/>
        </w:category>
        <w:types>
          <w:type w:val="bbPlcHdr"/>
        </w:types>
        <w:behaviors>
          <w:behavior w:val="content"/>
        </w:behaviors>
        <w:guid w:val="{9EDA6607-A631-4054-AA02-41AD92658D60}"/>
      </w:docPartPr>
      <w:docPartBody>
        <w:p w:rsidR="00000000" w:rsidRDefault="00423DE1" w:rsidP="00423DE1">
          <w:pPr>
            <w:pStyle w:val="D288F960CAA54F68BF33A71FA43ED3FD12"/>
          </w:pPr>
          <w:r w:rsidRPr="0085771E">
            <w:rPr>
              <w:rStyle w:val="PlaceholderText"/>
            </w:rPr>
            <w:t>Click or tap here to enter text.</w:t>
          </w:r>
        </w:p>
      </w:docPartBody>
    </w:docPart>
    <w:docPart>
      <w:docPartPr>
        <w:name w:val="5D99CFBE1B6A44D0AA4E1D0B12CAE673"/>
        <w:category>
          <w:name w:val="General"/>
          <w:gallery w:val="placeholder"/>
        </w:category>
        <w:types>
          <w:type w:val="bbPlcHdr"/>
        </w:types>
        <w:behaviors>
          <w:behavior w:val="content"/>
        </w:behaviors>
        <w:guid w:val="{687B7DA4-6340-4D22-8EA7-FDA66B9A085A}"/>
      </w:docPartPr>
      <w:docPartBody>
        <w:p w:rsidR="00000000" w:rsidRDefault="00423DE1" w:rsidP="00423DE1">
          <w:pPr>
            <w:pStyle w:val="5D99CFBE1B6A44D0AA4E1D0B12CAE67312"/>
          </w:pPr>
          <w:r w:rsidRPr="0085771E">
            <w:rPr>
              <w:rStyle w:val="PlaceholderText"/>
            </w:rPr>
            <w:t>Click or tap here to enter text.</w:t>
          </w:r>
        </w:p>
      </w:docPartBody>
    </w:docPart>
    <w:docPart>
      <w:docPartPr>
        <w:name w:val="23F23197C7894282A4DEC82439BEE45C"/>
        <w:category>
          <w:name w:val="General"/>
          <w:gallery w:val="placeholder"/>
        </w:category>
        <w:types>
          <w:type w:val="bbPlcHdr"/>
        </w:types>
        <w:behaviors>
          <w:behavior w:val="content"/>
        </w:behaviors>
        <w:guid w:val="{C6F13EF6-E5B7-4555-B277-AD43D83E85ED}"/>
      </w:docPartPr>
      <w:docPartBody>
        <w:p w:rsidR="00000000" w:rsidRDefault="00423DE1" w:rsidP="00423DE1">
          <w:pPr>
            <w:pStyle w:val="23F23197C7894282A4DEC82439BEE45C12"/>
          </w:pPr>
          <w:r w:rsidRPr="0085771E">
            <w:rPr>
              <w:rStyle w:val="PlaceholderText"/>
            </w:rPr>
            <w:t>Click or tap here to enter text.</w:t>
          </w:r>
        </w:p>
      </w:docPartBody>
    </w:docPart>
    <w:docPart>
      <w:docPartPr>
        <w:name w:val="562AC2ADB8674FF6A5276C890255FC2E"/>
        <w:category>
          <w:name w:val="General"/>
          <w:gallery w:val="placeholder"/>
        </w:category>
        <w:types>
          <w:type w:val="bbPlcHdr"/>
        </w:types>
        <w:behaviors>
          <w:behavior w:val="content"/>
        </w:behaviors>
        <w:guid w:val="{7A0A2400-BFF0-40C5-866D-B6A56DBE63DE}"/>
      </w:docPartPr>
      <w:docPartBody>
        <w:p w:rsidR="00000000" w:rsidRDefault="00423DE1" w:rsidP="00423DE1">
          <w:pPr>
            <w:pStyle w:val="562AC2ADB8674FF6A5276C890255FC2E12"/>
          </w:pPr>
          <w:r w:rsidRPr="0085771E">
            <w:rPr>
              <w:rStyle w:val="PlaceholderText"/>
            </w:rPr>
            <w:t>Click or tap here to enter text.</w:t>
          </w:r>
        </w:p>
      </w:docPartBody>
    </w:docPart>
    <w:docPart>
      <w:docPartPr>
        <w:name w:val="A3A4F3B0447146A78BF166B993666393"/>
        <w:category>
          <w:name w:val="General"/>
          <w:gallery w:val="placeholder"/>
        </w:category>
        <w:types>
          <w:type w:val="bbPlcHdr"/>
        </w:types>
        <w:behaviors>
          <w:behavior w:val="content"/>
        </w:behaviors>
        <w:guid w:val="{520E4096-E884-477F-9D8D-7A6581B4DF6C}"/>
      </w:docPartPr>
      <w:docPartBody>
        <w:p w:rsidR="00000000" w:rsidRDefault="00423DE1" w:rsidP="00423DE1">
          <w:pPr>
            <w:pStyle w:val="A3A4F3B0447146A78BF166B99366639312"/>
          </w:pPr>
          <w:r w:rsidRPr="0085771E">
            <w:rPr>
              <w:rStyle w:val="PlaceholderText"/>
            </w:rPr>
            <w:t>Click or tap here to enter text.</w:t>
          </w:r>
        </w:p>
      </w:docPartBody>
    </w:docPart>
    <w:docPart>
      <w:docPartPr>
        <w:name w:val="4886031901F94865B128DB499202CB6A"/>
        <w:category>
          <w:name w:val="General"/>
          <w:gallery w:val="placeholder"/>
        </w:category>
        <w:types>
          <w:type w:val="bbPlcHdr"/>
        </w:types>
        <w:behaviors>
          <w:behavior w:val="content"/>
        </w:behaviors>
        <w:guid w:val="{F8AB544F-BEDE-44BF-98E0-66D783612722}"/>
      </w:docPartPr>
      <w:docPartBody>
        <w:p w:rsidR="00000000" w:rsidRDefault="00423DE1" w:rsidP="00423DE1">
          <w:pPr>
            <w:pStyle w:val="4886031901F94865B128DB499202CB6A12"/>
          </w:pPr>
          <w:r w:rsidRPr="0085771E">
            <w:rPr>
              <w:rStyle w:val="PlaceholderText"/>
            </w:rPr>
            <w:t>Click or tap here to enter text.</w:t>
          </w:r>
        </w:p>
      </w:docPartBody>
    </w:docPart>
    <w:docPart>
      <w:docPartPr>
        <w:name w:val="5739897CAE1C467FBB174C6A33866922"/>
        <w:category>
          <w:name w:val="General"/>
          <w:gallery w:val="placeholder"/>
        </w:category>
        <w:types>
          <w:type w:val="bbPlcHdr"/>
        </w:types>
        <w:behaviors>
          <w:behavior w:val="content"/>
        </w:behaviors>
        <w:guid w:val="{E9372E8E-E6F5-4180-B029-A083E404C537}"/>
      </w:docPartPr>
      <w:docPartBody>
        <w:p w:rsidR="00000000" w:rsidRDefault="00423DE1" w:rsidP="00423DE1">
          <w:pPr>
            <w:pStyle w:val="5739897CAE1C467FBB174C6A3386692212"/>
          </w:pPr>
          <w:r w:rsidRPr="0085771E">
            <w:rPr>
              <w:rStyle w:val="PlaceholderText"/>
            </w:rPr>
            <w:t>Click or tap here to enter text.</w:t>
          </w:r>
        </w:p>
      </w:docPartBody>
    </w:docPart>
    <w:docPart>
      <w:docPartPr>
        <w:name w:val="B6CAE9A5C73F4D13AE097A1BF12D83DA"/>
        <w:category>
          <w:name w:val="General"/>
          <w:gallery w:val="placeholder"/>
        </w:category>
        <w:types>
          <w:type w:val="bbPlcHdr"/>
        </w:types>
        <w:behaviors>
          <w:behavior w:val="content"/>
        </w:behaviors>
        <w:guid w:val="{B18CBD6C-87BC-4A9A-ACE2-AD4D9E487584}"/>
      </w:docPartPr>
      <w:docPartBody>
        <w:p w:rsidR="00000000" w:rsidRDefault="00423DE1" w:rsidP="00423DE1">
          <w:pPr>
            <w:pStyle w:val="B6CAE9A5C73F4D13AE097A1BF12D83DA12"/>
          </w:pPr>
          <w:r>
            <w:rPr>
              <w:rFonts w:ascii="Centaur" w:hAnsi="Centaur"/>
              <w:color w:val="595959" w:themeColor="text1" w:themeTint="A6"/>
              <w:sz w:val="22"/>
            </w:rPr>
            <w:t>000</w:t>
          </w:r>
        </w:p>
      </w:docPartBody>
    </w:docPart>
    <w:docPart>
      <w:docPartPr>
        <w:name w:val="5C2BD3736E0D42A3A9BF5D52229918EC"/>
        <w:category>
          <w:name w:val="General"/>
          <w:gallery w:val="placeholder"/>
        </w:category>
        <w:types>
          <w:type w:val="bbPlcHdr"/>
        </w:types>
        <w:behaviors>
          <w:behavior w:val="content"/>
        </w:behaviors>
        <w:guid w:val="{5F922D4E-446C-4D3F-97E9-DE206D69F4A3}"/>
      </w:docPartPr>
      <w:docPartBody>
        <w:p w:rsidR="00000000" w:rsidRDefault="00423DE1" w:rsidP="00423DE1">
          <w:pPr>
            <w:pStyle w:val="5C2BD3736E0D42A3A9BF5D52229918EC11"/>
          </w:pPr>
          <w:r>
            <w:rPr>
              <w:rFonts w:ascii="Centaur" w:hAnsi="Centaur"/>
              <w:color w:val="595959" w:themeColor="text1" w:themeTint="A6"/>
              <w:sz w:val="22"/>
            </w:rPr>
            <w:t>000 - 0000</w:t>
          </w:r>
        </w:p>
      </w:docPartBody>
    </w:docPart>
    <w:docPart>
      <w:docPartPr>
        <w:name w:val="5F132F33FAEF4D8486F47D70BB20CA00"/>
        <w:category>
          <w:name w:val="General"/>
          <w:gallery w:val="placeholder"/>
        </w:category>
        <w:types>
          <w:type w:val="bbPlcHdr"/>
        </w:types>
        <w:behaviors>
          <w:behavior w:val="content"/>
        </w:behaviors>
        <w:guid w:val="{FBBD0DD4-0E0A-4A97-B645-CDE8880AA83F}"/>
      </w:docPartPr>
      <w:docPartBody>
        <w:p w:rsidR="00000000" w:rsidRDefault="00423DE1" w:rsidP="00423DE1">
          <w:pPr>
            <w:pStyle w:val="5F132F33FAEF4D8486F47D70BB20CA0011"/>
          </w:pPr>
          <w:r>
            <w:rPr>
              <w:rFonts w:ascii="Centaur" w:hAnsi="Centaur"/>
              <w:color w:val="595959" w:themeColor="text1" w:themeTint="A6"/>
              <w:sz w:val="22"/>
            </w:rPr>
            <w:t>000</w:t>
          </w:r>
        </w:p>
      </w:docPartBody>
    </w:docPart>
    <w:docPart>
      <w:docPartPr>
        <w:name w:val="F6227579BA254A8A9C282DD5F688DF26"/>
        <w:category>
          <w:name w:val="General"/>
          <w:gallery w:val="placeholder"/>
        </w:category>
        <w:types>
          <w:type w:val="bbPlcHdr"/>
        </w:types>
        <w:behaviors>
          <w:behavior w:val="content"/>
        </w:behaviors>
        <w:guid w:val="{EA71EB96-ADEC-481E-8B6E-41D96D594DDF}"/>
      </w:docPartPr>
      <w:docPartBody>
        <w:p w:rsidR="00000000" w:rsidRDefault="00423DE1" w:rsidP="00423DE1">
          <w:pPr>
            <w:pStyle w:val="F6227579BA254A8A9C282DD5F688DF2611"/>
          </w:pPr>
          <w:r>
            <w:rPr>
              <w:rFonts w:ascii="Centaur" w:hAnsi="Centaur"/>
              <w:color w:val="595959" w:themeColor="text1" w:themeTint="A6"/>
              <w:sz w:val="22"/>
            </w:rPr>
            <w:t>000 - 0000</w:t>
          </w:r>
        </w:p>
      </w:docPartBody>
    </w:docPart>
    <w:docPart>
      <w:docPartPr>
        <w:name w:val="92AB6C711A4C433FAA225EF525034F41"/>
        <w:category>
          <w:name w:val="General"/>
          <w:gallery w:val="placeholder"/>
        </w:category>
        <w:types>
          <w:type w:val="bbPlcHdr"/>
        </w:types>
        <w:behaviors>
          <w:behavior w:val="content"/>
        </w:behaviors>
        <w:guid w:val="{531BB577-55C2-4AFA-B73E-626F66AFE905}"/>
      </w:docPartPr>
      <w:docPartBody>
        <w:p w:rsidR="00000000" w:rsidRDefault="00423DE1" w:rsidP="00423DE1">
          <w:pPr>
            <w:pStyle w:val="92AB6C711A4C433FAA225EF525034F4110"/>
          </w:pPr>
          <w:r w:rsidRPr="0085771E">
            <w:rPr>
              <w:rStyle w:val="PlaceholderText"/>
            </w:rPr>
            <w:t>Click or tap here to enter text.</w:t>
          </w:r>
        </w:p>
      </w:docPartBody>
    </w:docPart>
    <w:docPart>
      <w:docPartPr>
        <w:name w:val="50BAF81340C947259C961B471C98EC3E"/>
        <w:category>
          <w:name w:val="General"/>
          <w:gallery w:val="placeholder"/>
        </w:category>
        <w:types>
          <w:type w:val="bbPlcHdr"/>
        </w:types>
        <w:behaviors>
          <w:behavior w:val="content"/>
        </w:behaviors>
        <w:guid w:val="{3122DDFB-B214-4932-8220-D0025E768B8F}"/>
      </w:docPartPr>
      <w:docPartBody>
        <w:p w:rsidR="00000000" w:rsidRDefault="00423DE1" w:rsidP="00423DE1">
          <w:pPr>
            <w:pStyle w:val="50BAF81340C947259C961B471C98EC3E10"/>
          </w:pPr>
          <w:r w:rsidRPr="0085771E">
            <w:rPr>
              <w:rStyle w:val="PlaceholderText"/>
            </w:rPr>
            <w:t>Click or tap here to enter text.</w:t>
          </w:r>
        </w:p>
      </w:docPartBody>
    </w:docPart>
    <w:docPart>
      <w:docPartPr>
        <w:name w:val="5662F9A447EA41B3A80EF83E95D516A2"/>
        <w:category>
          <w:name w:val="General"/>
          <w:gallery w:val="placeholder"/>
        </w:category>
        <w:types>
          <w:type w:val="bbPlcHdr"/>
        </w:types>
        <w:behaviors>
          <w:behavior w:val="content"/>
        </w:behaviors>
        <w:guid w:val="{B448C6D8-F7EA-41A4-B6E6-F9D07BA54D93}"/>
      </w:docPartPr>
      <w:docPartBody>
        <w:p w:rsidR="00000000" w:rsidRDefault="00423DE1" w:rsidP="00423DE1">
          <w:pPr>
            <w:pStyle w:val="5662F9A447EA41B3A80EF83E95D516A210"/>
          </w:pPr>
          <w:r>
            <w:rPr>
              <w:rFonts w:ascii="Centaur" w:hAnsi="Centaur"/>
              <w:color w:val="595959" w:themeColor="text1" w:themeTint="A6"/>
              <w:sz w:val="22"/>
            </w:rPr>
            <w:t>Last</w:t>
          </w:r>
        </w:p>
      </w:docPartBody>
    </w:docPart>
    <w:docPart>
      <w:docPartPr>
        <w:name w:val="ADB8B8F19E454C4AA1E6C2750E177B58"/>
        <w:category>
          <w:name w:val="General"/>
          <w:gallery w:val="placeholder"/>
        </w:category>
        <w:types>
          <w:type w:val="bbPlcHdr"/>
        </w:types>
        <w:behaviors>
          <w:behavior w:val="content"/>
        </w:behaviors>
        <w:guid w:val="{4BB04440-0E7B-4102-A4EC-47F497033B82}"/>
      </w:docPartPr>
      <w:docPartBody>
        <w:p w:rsidR="00000000" w:rsidRDefault="00423DE1" w:rsidP="00423DE1">
          <w:pPr>
            <w:pStyle w:val="ADB8B8F19E454C4AA1E6C2750E177B5810"/>
          </w:pPr>
          <w:r>
            <w:rPr>
              <w:rStyle w:val="PlaceholderText"/>
            </w:rPr>
            <w:t>First</w:t>
          </w:r>
        </w:p>
      </w:docPartBody>
    </w:docPart>
    <w:docPart>
      <w:docPartPr>
        <w:name w:val="FE2C0504508A4F96A7861460E765F373"/>
        <w:category>
          <w:name w:val="General"/>
          <w:gallery w:val="placeholder"/>
        </w:category>
        <w:types>
          <w:type w:val="bbPlcHdr"/>
        </w:types>
        <w:behaviors>
          <w:behavior w:val="content"/>
        </w:behaviors>
        <w:guid w:val="{A6E56A07-C32F-4461-A15F-7C729985B31E}"/>
      </w:docPartPr>
      <w:docPartBody>
        <w:p w:rsidR="00000000" w:rsidRDefault="00423DE1" w:rsidP="00423DE1">
          <w:pPr>
            <w:pStyle w:val="FE2C0504508A4F96A7861460E765F3739"/>
          </w:pPr>
          <w:r>
            <w:rPr>
              <w:rStyle w:val="PlaceholderText"/>
            </w:rPr>
            <w:t>M.I.</w:t>
          </w:r>
        </w:p>
      </w:docPartBody>
    </w:docPart>
    <w:docPart>
      <w:docPartPr>
        <w:name w:val="60E7B609E59E47A28567F26123BE1B87"/>
        <w:category>
          <w:name w:val="General"/>
          <w:gallery w:val="placeholder"/>
        </w:category>
        <w:types>
          <w:type w:val="bbPlcHdr"/>
        </w:types>
        <w:behaviors>
          <w:behavior w:val="content"/>
        </w:behaviors>
        <w:guid w:val="{A3AE2446-A436-4644-BD09-ED0E57FB49E3}"/>
      </w:docPartPr>
      <w:docPartBody>
        <w:p w:rsidR="00000000" w:rsidRDefault="00423DE1" w:rsidP="00423DE1">
          <w:pPr>
            <w:pStyle w:val="60E7B609E59E47A28567F26123BE1B878"/>
          </w:pPr>
          <w:r>
            <w:rPr>
              <w:rFonts w:ascii="Centaur" w:hAnsi="Centaur"/>
              <w:color w:val="595959" w:themeColor="text1" w:themeTint="A6"/>
              <w:sz w:val="22"/>
            </w:rPr>
            <w:t>000</w:t>
          </w:r>
        </w:p>
      </w:docPartBody>
    </w:docPart>
    <w:docPart>
      <w:docPartPr>
        <w:name w:val="08A6FF7F0E324C179FC09F4BCDFC6CA1"/>
        <w:category>
          <w:name w:val="General"/>
          <w:gallery w:val="placeholder"/>
        </w:category>
        <w:types>
          <w:type w:val="bbPlcHdr"/>
        </w:types>
        <w:behaviors>
          <w:behavior w:val="content"/>
        </w:behaviors>
        <w:guid w:val="{68294C96-26FA-4544-8A95-C725EE40B91D}"/>
      </w:docPartPr>
      <w:docPartBody>
        <w:p w:rsidR="00000000" w:rsidRDefault="00423DE1" w:rsidP="00423DE1">
          <w:pPr>
            <w:pStyle w:val="08A6FF7F0E324C179FC09F4BCDFC6CA18"/>
          </w:pPr>
          <w:r>
            <w:rPr>
              <w:rFonts w:ascii="Centaur" w:hAnsi="Centaur"/>
              <w:color w:val="595959" w:themeColor="text1" w:themeTint="A6"/>
              <w:sz w:val="22"/>
            </w:rPr>
            <w:t>000 - 0000</w:t>
          </w:r>
        </w:p>
      </w:docPartBody>
    </w:docPart>
    <w:docPart>
      <w:docPartPr>
        <w:name w:val="4FCFE684A1A14FE79466A082763401B9"/>
        <w:category>
          <w:name w:val="General"/>
          <w:gallery w:val="placeholder"/>
        </w:category>
        <w:types>
          <w:type w:val="bbPlcHdr"/>
        </w:types>
        <w:behaviors>
          <w:behavior w:val="content"/>
        </w:behaviors>
        <w:guid w:val="{09223A90-4624-4128-A171-C7C35868E535}"/>
      </w:docPartPr>
      <w:docPartBody>
        <w:p w:rsidR="00000000" w:rsidRDefault="00423DE1" w:rsidP="00423DE1">
          <w:pPr>
            <w:pStyle w:val="4FCFE684A1A14FE79466A082763401B98"/>
          </w:pPr>
          <w:r>
            <w:rPr>
              <w:rFonts w:ascii="Centaur" w:hAnsi="Centaur"/>
              <w:color w:val="595959" w:themeColor="text1" w:themeTint="A6"/>
              <w:sz w:val="22"/>
            </w:rPr>
            <w:t>000</w:t>
          </w:r>
        </w:p>
      </w:docPartBody>
    </w:docPart>
    <w:docPart>
      <w:docPartPr>
        <w:name w:val="779E96945A1648F4B64B81D07DE82CE9"/>
        <w:category>
          <w:name w:val="General"/>
          <w:gallery w:val="placeholder"/>
        </w:category>
        <w:types>
          <w:type w:val="bbPlcHdr"/>
        </w:types>
        <w:behaviors>
          <w:behavior w:val="content"/>
        </w:behaviors>
        <w:guid w:val="{3351560F-1576-4EFC-962B-C3D5B0E44AC3}"/>
      </w:docPartPr>
      <w:docPartBody>
        <w:p w:rsidR="00000000" w:rsidRDefault="00423DE1" w:rsidP="00423DE1">
          <w:pPr>
            <w:pStyle w:val="779E96945A1648F4B64B81D07DE82CE98"/>
          </w:pPr>
          <w:r>
            <w:rPr>
              <w:rFonts w:ascii="Centaur" w:hAnsi="Centaur"/>
              <w:color w:val="595959" w:themeColor="text1" w:themeTint="A6"/>
              <w:sz w:val="22"/>
            </w:rPr>
            <w:t>000 - 0000</w:t>
          </w:r>
        </w:p>
      </w:docPartBody>
    </w:docPart>
    <w:docPart>
      <w:docPartPr>
        <w:name w:val="A27A3E9434F24DA6BE138AD573D005AA"/>
        <w:category>
          <w:name w:val="General"/>
          <w:gallery w:val="placeholder"/>
        </w:category>
        <w:types>
          <w:type w:val="bbPlcHdr"/>
        </w:types>
        <w:behaviors>
          <w:behavior w:val="content"/>
        </w:behaviors>
        <w:guid w:val="{87CB9203-B155-4034-A588-6C0009127E2E}"/>
      </w:docPartPr>
      <w:docPartBody>
        <w:p w:rsidR="00000000" w:rsidRDefault="00423DE1" w:rsidP="00423DE1">
          <w:pPr>
            <w:pStyle w:val="A27A3E9434F24DA6BE138AD573D005AA7"/>
          </w:pPr>
          <w:r w:rsidRPr="0085771E">
            <w:rPr>
              <w:rStyle w:val="PlaceholderText"/>
            </w:rPr>
            <w:t>Click or tap here to enter text.</w:t>
          </w:r>
        </w:p>
      </w:docPartBody>
    </w:docPart>
    <w:docPart>
      <w:docPartPr>
        <w:name w:val="3D1F682628E440E1A1B03D47D5B53C59"/>
        <w:category>
          <w:name w:val="General"/>
          <w:gallery w:val="placeholder"/>
        </w:category>
        <w:types>
          <w:type w:val="bbPlcHdr"/>
        </w:types>
        <w:behaviors>
          <w:behavior w:val="content"/>
        </w:behaviors>
        <w:guid w:val="{D591714B-31FB-445F-B4EE-D5031DF50764}"/>
      </w:docPartPr>
      <w:docPartBody>
        <w:p w:rsidR="00000000" w:rsidRDefault="00423DE1" w:rsidP="00423DE1">
          <w:pPr>
            <w:pStyle w:val="3D1F682628E440E1A1B03D47D5B53C597"/>
          </w:pPr>
          <w:r w:rsidRPr="0085771E">
            <w:rPr>
              <w:rStyle w:val="PlaceholderText"/>
            </w:rPr>
            <w:t>Click or tap here to enter text.</w:t>
          </w:r>
        </w:p>
      </w:docPartBody>
    </w:docPart>
    <w:docPart>
      <w:docPartPr>
        <w:name w:val="E07E1E5F000C4D648426314A1A140EB8"/>
        <w:category>
          <w:name w:val="General"/>
          <w:gallery w:val="placeholder"/>
        </w:category>
        <w:types>
          <w:type w:val="bbPlcHdr"/>
        </w:types>
        <w:behaviors>
          <w:behavior w:val="content"/>
        </w:behaviors>
        <w:guid w:val="{9BEAE8A5-087D-4620-95B1-318254EF063A}"/>
      </w:docPartPr>
      <w:docPartBody>
        <w:p w:rsidR="00000000" w:rsidRDefault="00423DE1" w:rsidP="00423DE1">
          <w:pPr>
            <w:pStyle w:val="E07E1E5F000C4D648426314A1A140EB87"/>
          </w:pPr>
          <w:r>
            <w:rPr>
              <w:rStyle w:val="PlaceholderText"/>
            </w:rPr>
            <w:t>Click to answer</w:t>
          </w:r>
          <w:r w:rsidRPr="0085771E">
            <w:rPr>
              <w:rStyle w:val="PlaceholderText"/>
            </w:rPr>
            <w:t>.</w:t>
          </w:r>
        </w:p>
      </w:docPartBody>
    </w:docPart>
    <w:docPart>
      <w:docPartPr>
        <w:name w:val="12D04AF54C47467D91BB016EEC006C0F"/>
        <w:category>
          <w:name w:val="General"/>
          <w:gallery w:val="placeholder"/>
        </w:category>
        <w:types>
          <w:type w:val="bbPlcHdr"/>
        </w:types>
        <w:behaviors>
          <w:behavior w:val="content"/>
        </w:behaviors>
        <w:guid w:val="{3BCDB916-A776-404D-8377-215B861960C4}"/>
      </w:docPartPr>
      <w:docPartBody>
        <w:p w:rsidR="00000000" w:rsidRDefault="00423DE1" w:rsidP="00423DE1">
          <w:pPr>
            <w:pStyle w:val="12D04AF54C47467D91BB016EEC006C0F5"/>
          </w:pPr>
          <w:r w:rsidRPr="0085771E">
            <w:rPr>
              <w:rStyle w:val="PlaceholderText"/>
            </w:rPr>
            <w:t xml:space="preserve">Click </w:t>
          </w:r>
          <w:r>
            <w:rPr>
              <w:rStyle w:val="PlaceholderText"/>
            </w:rPr>
            <w:t>to answer</w:t>
          </w:r>
          <w:r w:rsidRPr="0085771E">
            <w:rPr>
              <w:rStyle w:val="PlaceholderText"/>
            </w:rPr>
            <w:t>.</w:t>
          </w:r>
        </w:p>
      </w:docPartBody>
    </w:docPart>
    <w:docPart>
      <w:docPartPr>
        <w:name w:val="4A065769C69C435088D8911112D7FE08"/>
        <w:category>
          <w:name w:val="General"/>
          <w:gallery w:val="placeholder"/>
        </w:category>
        <w:types>
          <w:type w:val="bbPlcHdr"/>
        </w:types>
        <w:behaviors>
          <w:behavior w:val="content"/>
        </w:behaviors>
        <w:guid w:val="{DA9E9A82-3D6A-425F-89B6-C39E816B1DE4}"/>
      </w:docPartPr>
      <w:docPartBody>
        <w:p w:rsidR="00000000" w:rsidRDefault="00423DE1" w:rsidP="00423DE1">
          <w:pPr>
            <w:pStyle w:val="4A065769C69C435088D8911112D7FE085"/>
          </w:pPr>
          <w:r>
            <w:rPr>
              <w:rStyle w:val="PlaceholderText"/>
            </w:rPr>
            <w:t>Click</w:t>
          </w:r>
          <w:r w:rsidRPr="0085771E">
            <w:rPr>
              <w:rStyle w:val="PlaceholderText"/>
            </w:rPr>
            <w:t xml:space="preserve"> </w:t>
          </w:r>
          <w:r>
            <w:rPr>
              <w:rStyle w:val="PlaceholderText"/>
            </w:rPr>
            <w:t>to answer</w:t>
          </w:r>
          <w:r w:rsidRPr="0085771E">
            <w:rPr>
              <w:rStyle w:val="PlaceholderText"/>
            </w:rPr>
            <w:t>.</w:t>
          </w:r>
        </w:p>
      </w:docPartBody>
    </w:docPart>
    <w:docPart>
      <w:docPartPr>
        <w:name w:val="7AAE0C54BC9540F4A51E88D0DBAE4674"/>
        <w:category>
          <w:name w:val="General"/>
          <w:gallery w:val="placeholder"/>
        </w:category>
        <w:types>
          <w:type w:val="bbPlcHdr"/>
        </w:types>
        <w:behaviors>
          <w:behavior w:val="content"/>
        </w:behaviors>
        <w:guid w:val="{D8B778F3-5319-4DCD-B327-0CAEB3B03D20}"/>
      </w:docPartPr>
      <w:docPartBody>
        <w:p w:rsidR="00000000" w:rsidRDefault="00423DE1" w:rsidP="00423DE1">
          <w:pPr>
            <w:pStyle w:val="7AAE0C54BC9540F4A51E88D0DBAE46744"/>
          </w:pPr>
          <w:r w:rsidRPr="0085771E">
            <w:rPr>
              <w:rStyle w:val="PlaceholderText"/>
            </w:rPr>
            <w:t xml:space="preserve">Click </w:t>
          </w:r>
          <w:r>
            <w:rPr>
              <w:rStyle w:val="PlaceholderText"/>
            </w:rPr>
            <w:t>to answer</w:t>
          </w:r>
          <w:r w:rsidRPr="0085771E">
            <w:rPr>
              <w:rStyle w:val="PlaceholderText"/>
            </w:rPr>
            <w:t>.</w:t>
          </w:r>
        </w:p>
      </w:docPartBody>
    </w:docPart>
    <w:docPart>
      <w:docPartPr>
        <w:name w:val="D544F6A37604433B9BB47C0A5661158F"/>
        <w:category>
          <w:name w:val="General"/>
          <w:gallery w:val="placeholder"/>
        </w:category>
        <w:types>
          <w:type w:val="bbPlcHdr"/>
        </w:types>
        <w:behaviors>
          <w:behavior w:val="content"/>
        </w:behaviors>
        <w:guid w:val="{0141EC78-965A-4CF4-8E03-CDF1405496A2}"/>
      </w:docPartPr>
      <w:docPartBody>
        <w:p w:rsidR="00000000" w:rsidRDefault="00423DE1" w:rsidP="00423DE1">
          <w:pPr>
            <w:pStyle w:val="D544F6A37604433B9BB47C0A5661158F4"/>
          </w:pPr>
          <w:r w:rsidRPr="0085771E">
            <w:rPr>
              <w:rStyle w:val="PlaceholderText"/>
            </w:rPr>
            <w:t xml:space="preserve">Click </w:t>
          </w:r>
          <w:r>
            <w:rPr>
              <w:rStyle w:val="PlaceholderText"/>
            </w:rPr>
            <w:t>to answer</w:t>
          </w:r>
          <w:r w:rsidRPr="0085771E">
            <w:rPr>
              <w:rStyle w:val="PlaceholderText"/>
            </w:rPr>
            <w:t>.</w:t>
          </w:r>
        </w:p>
      </w:docPartBody>
    </w:docPart>
    <w:docPart>
      <w:docPartPr>
        <w:name w:val="6F71F42F2C574C419B2CF346B64B6FD8"/>
        <w:category>
          <w:name w:val="General"/>
          <w:gallery w:val="placeholder"/>
        </w:category>
        <w:types>
          <w:type w:val="bbPlcHdr"/>
        </w:types>
        <w:behaviors>
          <w:behavior w:val="content"/>
        </w:behaviors>
        <w:guid w:val="{F81F6F9E-2941-4975-BBB3-9A925998831C}"/>
      </w:docPartPr>
      <w:docPartBody>
        <w:p w:rsidR="00000000" w:rsidRDefault="00423DE1" w:rsidP="00423DE1">
          <w:pPr>
            <w:pStyle w:val="6F71F42F2C574C419B2CF346B64B6FD84"/>
          </w:pPr>
          <w:r w:rsidRPr="0085771E">
            <w:rPr>
              <w:rStyle w:val="PlaceholderText"/>
            </w:rPr>
            <w:t>Click or tap here to enter text.</w:t>
          </w:r>
        </w:p>
      </w:docPartBody>
    </w:docPart>
    <w:docPart>
      <w:docPartPr>
        <w:name w:val="76CD61C8EA5747F1A08453DFABAA2AA2"/>
        <w:category>
          <w:name w:val="General"/>
          <w:gallery w:val="placeholder"/>
        </w:category>
        <w:types>
          <w:type w:val="bbPlcHdr"/>
        </w:types>
        <w:behaviors>
          <w:behavior w:val="content"/>
        </w:behaviors>
        <w:guid w:val="{66DB554F-A5D4-4EA5-AC99-DF05FACEF0D9}"/>
      </w:docPartPr>
      <w:docPartBody>
        <w:p w:rsidR="00000000" w:rsidRDefault="00423DE1" w:rsidP="00423DE1">
          <w:pPr>
            <w:pStyle w:val="76CD61C8EA5747F1A08453DFABAA2AA23"/>
          </w:pPr>
          <w:r>
            <w:rPr>
              <w:rFonts w:ascii="Centaur" w:hAnsi="Centaur"/>
              <w:color w:val="595959" w:themeColor="text1" w:themeTint="A6"/>
              <w:sz w:val="28"/>
              <w:szCs w:val="28"/>
            </w:rPr>
            <w:t>Start time</w:t>
          </w:r>
        </w:p>
      </w:docPartBody>
    </w:docPart>
    <w:docPart>
      <w:docPartPr>
        <w:name w:val="3A3DE48F713F4BCCA19C0944BA56348D"/>
        <w:category>
          <w:name w:val="General"/>
          <w:gallery w:val="placeholder"/>
        </w:category>
        <w:types>
          <w:type w:val="bbPlcHdr"/>
        </w:types>
        <w:behaviors>
          <w:behavior w:val="content"/>
        </w:behaviors>
        <w:guid w:val="{A0CD7E62-25C0-439F-A584-33260820777E}"/>
      </w:docPartPr>
      <w:docPartBody>
        <w:p w:rsidR="00000000" w:rsidRDefault="00423DE1" w:rsidP="00423DE1">
          <w:pPr>
            <w:pStyle w:val="3A3DE48F713F4BCCA19C0944BA56348D2"/>
          </w:pPr>
          <w:r>
            <w:rPr>
              <w:rFonts w:ascii="Centaur" w:hAnsi="Centaur"/>
              <w:color w:val="595959" w:themeColor="text1" w:themeTint="A6"/>
              <w:sz w:val="28"/>
              <w:szCs w:val="28"/>
            </w:rPr>
            <w:t>End time</w:t>
          </w:r>
        </w:p>
      </w:docPartBody>
    </w:docPart>
    <w:docPart>
      <w:docPartPr>
        <w:name w:val="518B1F4E60184632B62DDA7B83608907"/>
        <w:category>
          <w:name w:val="General"/>
          <w:gallery w:val="placeholder"/>
        </w:category>
        <w:types>
          <w:type w:val="bbPlcHdr"/>
        </w:types>
        <w:behaviors>
          <w:behavior w:val="content"/>
        </w:behaviors>
        <w:guid w:val="{4EAACE9D-3E90-4C6B-98C5-6DACEFCC963E}"/>
      </w:docPartPr>
      <w:docPartBody>
        <w:p w:rsidR="00000000" w:rsidRDefault="00423DE1" w:rsidP="00423DE1">
          <w:pPr>
            <w:pStyle w:val="518B1F4E60184632B62DDA7B836089072"/>
          </w:pPr>
          <w:r>
            <w:rPr>
              <w:rFonts w:ascii="Centaur" w:hAnsi="Centaur"/>
              <w:color w:val="595959" w:themeColor="text1" w:themeTint="A6"/>
              <w:sz w:val="28"/>
              <w:szCs w:val="28"/>
            </w:rPr>
            <w:t>Start time</w:t>
          </w:r>
        </w:p>
      </w:docPartBody>
    </w:docPart>
    <w:docPart>
      <w:docPartPr>
        <w:name w:val="F3C6303363824E768730E7C51BE1B5D2"/>
        <w:category>
          <w:name w:val="General"/>
          <w:gallery w:val="placeholder"/>
        </w:category>
        <w:types>
          <w:type w:val="bbPlcHdr"/>
        </w:types>
        <w:behaviors>
          <w:behavior w:val="content"/>
        </w:behaviors>
        <w:guid w:val="{52D27E35-D2BF-4AEB-8FCB-600B1AE99014}"/>
      </w:docPartPr>
      <w:docPartBody>
        <w:p w:rsidR="00000000" w:rsidRDefault="00423DE1" w:rsidP="00423DE1">
          <w:pPr>
            <w:pStyle w:val="F3C6303363824E768730E7C51BE1B5D22"/>
          </w:pPr>
          <w:r>
            <w:rPr>
              <w:rFonts w:ascii="Centaur" w:hAnsi="Centaur"/>
              <w:color w:val="595959" w:themeColor="text1" w:themeTint="A6"/>
              <w:sz w:val="28"/>
              <w:szCs w:val="28"/>
            </w:rPr>
            <w:t>End time</w:t>
          </w:r>
        </w:p>
      </w:docPartBody>
    </w:docPart>
    <w:docPart>
      <w:docPartPr>
        <w:name w:val="FB4497843EC448C1873B6759F1A5869D"/>
        <w:category>
          <w:name w:val="General"/>
          <w:gallery w:val="placeholder"/>
        </w:category>
        <w:types>
          <w:type w:val="bbPlcHdr"/>
        </w:types>
        <w:behaviors>
          <w:behavior w:val="content"/>
        </w:behaviors>
        <w:guid w:val="{8BDBC0DE-FED0-4FE6-936D-5370F47E25A2}"/>
      </w:docPartPr>
      <w:docPartBody>
        <w:p w:rsidR="00000000" w:rsidRDefault="00423DE1" w:rsidP="00423DE1">
          <w:pPr>
            <w:pStyle w:val="FB4497843EC448C1873B6759F1A5869D2"/>
          </w:pPr>
          <w:r>
            <w:rPr>
              <w:rFonts w:ascii="Centaur" w:hAnsi="Centaur"/>
              <w:color w:val="595959" w:themeColor="text1" w:themeTint="A6"/>
              <w:sz w:val="28"/>
              <w:szCs w:val="28"/>
            </w:rPr>
            <w:t>Start time</w:t>
          </w:r>
        </w:p>
      </w:docPartBody>
    </w:docPart>
    <w:docPart>
      <w:docPartPr>
        <w:name w:val="25BF7C9BA2544490A660EF2258E9D158"/>
        <w:category>
          <w:name w:val="General"/>
          <w:gallery w:val="placeholder"/>
        </w:category>
        <w:types>
          <w:type w:val="bbPlcHdr"/>
        </w:types>
        <w:behaviors>
          <w:behavior w:val="content"/>
        </w:behaviors>
        <w:guid w:val="{BB959FFD-6BD3-474C-9542-27E09BC2BFE3}"/>
      </w:docPartPr>
      <w:docPartBody>
        <w:p w:rsidR="00000000" w:rsidRDefault="00423DE1" w:rsidP="00423DE1">
          <w:pPr>
            <w:pStyle w:val="25BF7C9BA2544490A660EF2258E9D1582"/>
          </w:pPr>
          <w:r>
            <w:rPr>
              <w:rFonts w:ascii="Centaur" w:hAnsi="Centaur"/>
              <w:color w:val="595959" w:themeColor="text1" w:themeTint="A6"/>
              <w:sz w:val="28"/>
              <w:szCs w:val="28"/>
            </w:rPr>
            <w:t>End time</w:t>
          </w:r>
        </w:p>
      </w:docPartBody>
    </w:docPart>
    <w:docPart>
      <w:docPartPr>
        <w:name w:val="E7C323DDDE964907B973B1B64C335C2F"/>
        <w:category>
          <w:name w:val="General"/>
          <w:gallery w:val="placeholder"/>
        </w:category>
        <w:types>
          <w:type w:val="bbPlcHdr"/>
        </w:types>
        <w:behaviors>
          <w:behavior w:val="content"/>
        </w:behaviors>
        <w:guid w:val="{DC3E94A1-9F59-4A52-BE2D-8930DE63F850}"/>
      </w:docPartPr>
      <w:docPartBody>
        <w:p w:rsidR="00000000" w:rsidRDefault="00423DE1" w:rsidP="00423DE1">
          <w:pPr>
            <w:pStyle w:val="E7C323DDDE964907B973B1B64C335C2F2"/>
          </w:pPr>
          <w:r>
            <w:rPr>
              <w:rFonts w:ascii="Centaur" w:hAnsi="Centaur"/>
              <w:color w:val="595959" w:themeColor="text1" w:themeTint="A6"/>
              <w:sz w:val="28"/>
              <w:szCs w:val="28"/>
            </w:rPr>
            <w:t>Start time</w:t>
          </w:r>
        </w:p>
      </w:docPartBody>
    </w:docPart>
    <w:docPart>
      <w:docPartPr>
        <w:name w:val="8379FD4F522942A9865B94FC83F0475E"/>
        <w:category>
          <w:name w:val="General"/>
          <w:gallery w:val="placeholder"/>
        </w:category>
        <w:types>
          <w:type w:val="bbPlcHdr"/>
        </w:types>
        <w:behaviors>
          <w:behavior w:val="content"/>
        </w:behaviors>
        <w:guid w:val="{ABF7ADFE-3E4D-4B1D-84C4-F1053F8C752E}"/>
      </w:docPartPr>
      <w:docPartBody>
        <w:p w:rsidR="00000000" w:rsidRDefault="00423DE1" w:rsidP="00423DE1">
          <w:pPr>
            <w:pStyle w:val="8379FD4F522942A9865B94FC83F0475E2"/>
          </w:pPr>
          <w:r>
            <w:rPr>
              <w:rFonts w:ascii="Centaur" w:hAnsi="Centaur"/>
              <w:color w:val="595959" w:themeColor="text1" w:themeTint="A6"/>
              <w:sz w:val="28"/>
              <w:szCs w:val="28"/>
            </w:rPr>
            <w:t>End time</w:t>
          </w:r>
        </w:p>
      </w:docPartBody>
    </w:docPart>
    <w:docPart>
      <w:docPartPr>
        <w:name w:val="D033A564E2D84588942A72A9BDC6D15C"/>
        <w:category>
          <w:name w:val="General"/>
          <w:gallery w:val="placeholder"/>
        </w:category>
        <w:types>
          <w:type w:val="bbPlcHdr"/>
        </w:types>
        <w:behaviors>
          <w:behavior w:val="content"/>
        </w:behaviors>
        <w:guid w:val="{87490358-D6B2-42AD-8705-24B22C49556C}"/>
      </w:docPartPr>
      <w:docPartBody>
        <w:p w:rsidR="00000000" w:rsidRDefault="00423DE1" w:rsidP="00423DE1">
          <w:pPr>
            <w:pStyle w:val="D033A564E2D84588942A72A9BDC6D15C2"/>
          </w:pPr>
          <w:r>
            <w:rPr>
              <w:rFonts w:ascii="Centaur" w:hAnsi="Centaur"/>
              <w:color w:val="595959" w:themeColor="text1" w:themeTint="A6"/>
              <w:sz w:val="28"/>
              <w:szCs w:val="28"/>
            </w:rPr>
            <w:t>Start time</w:t>
          </w:r>
        </w:p>
      </w:docPartBody>
    </w:docPart>
    <w:docPart>
      <w:docPartPr>
        <w:name w:val="9E837EF5E918455CA8E57C5F453A7FD3"/>
        <w:category>
          <w:name w:val="General"/>
          <w:gallery w:val="placeholder"/>
        </w:category>
        <w:types>
          <w:type w:val="bbPlcHdr"/>
        </w:types>
        <w:behaviors>
          <w:behavior w:val="content"/>
        </w:behaviors>
        <w:guid w:val="{A5636DC1-8879-40C6-830B-8A0FDDCD852A}"/>
      </w:docPartPr>
      <w:docPartBody>
        <w:p w:rsidR="00000000" w:rsidRDefault="00423DE1" w:rsidP="00423DE1">
          <w:pPr>
            <w:pStyle w:val="9E837EF5E918455CA8E57C5F453A7FD32"/>
          </w:pPr>
          <w:r>
            <w:rPr>
              <w:rFonts w:ascii="Centaur" w:hAnsi="Centaur"/>
              <w:color w:val="595959" w:themeColor="text1" w:themeTint="A6"/>
              <w:sz w:val="28"/>
              <w:szCs w:val="28"/>
            </w:rPr>
            <w:t>End time</w:t>
          </w:r>
        </w:p>
      </w:docPartBody>
    </w:docPart>
    <w:docPart>
      <w:docPartPr>
        <w:name w:val="D8EE908A190C42FB9110ED5309FE1521"/>
        <w:category>
          <w:name w:val="General"/>
          <w:gallery w:val="placeholder"/>
        </w:category>
        <w:types>
          <w:type w:val="bbPlcHdr"/>
        </w:types>
        <w:behaviors>
          <w:behavior w:val="content"/>
        </w:behaviors>
        <w:guid w:val="{06E977F6-B295-41CE-AF1A-3CE104C93F72}"/>
      </w:docPartPr>
      <w:docPartBody>
        <w:p w:rsidR="00000000" w:rsidRDefault="00423DE1" w:rsidP="00423DE1">
          <w:pPr>
            <w:pStyle w:val="D8EE908A190C42FB9110ED5309FE15212"/>
          </w:pPr>
          <w:r>
            <w:rPr>
              <w:rFonts w:ascii="Centaur" w:hAnsi="Centaur"/>
              <w:color w:val="595959" w:themeColor="text1" w:themeTint="A6"/>
              <w:sz w:val="28"/>
              <w:szCs w:val="28"/>
            </w:rPr>
            <w:t>Start time</w:t>
          </w:r>
        </w:p>
      </w:docPartBody>
    </w:docPart>
    <w:docPart>
      <w:docPartPr>
        <w:name w:val="C5A358701BDC43A9A16AA1B79C33E5BE"/>
        <w:category>
          <w:name w:val="General"/>
          <w:gallery w:val="placeholder"/>
        </w:category>
        <w:types>
          <w:type w:val="bbPlcHdr"/>
        </w:types>
        <w:behaviors>
          <w:behavior w:val="content"/>
        </w:behaviors>
        <w:guid w:val="{2762F0FD-DE7D-47CE-9447-F6FA87370386}"/>
      </w:docPartPr>
      <w:docPartBody>
        <w:p w:rsidR="00000000" w:rsidRDefault="00423DE1" w:rsidP="00423DE1">
          <w:pPr>
            <w:pStyle w:val="C5A358701BDC43A9A16AA1B79C33E5BE2"/>
          </w:pPr>
          <w:r>
            <w:rPr>
              <w:rFonts w:ascii="Centaur" w:hAnsi="Centaur"/>
              <w:color w:val="595959" w:themeColor="text1" w:themeTint="A6"/>
              <w:sz w:val="28"/>
              <w:szCs w:val="28"/>
            </w:rPr>
            <w:t>End time</w:t>
          </w:r>
        </w:p>
      </w:docPartBody>
    </w:docPart>
    <w:docPart>
      <w:docPartPr>
        <w:name w:val="2171CC4CF28A47ABAAD2EBCA4B8BD69B"/>
        <w:category>
          <w:name w:val="General"/>
          <w:gallery w:val="placeholder"/>
        </w:category>
        <w:types>
          <w:type w:val="bbPlcHdr"/>
        </w:types>
        <w:behaviors>
          <w:behavior w:val="content"/>
        </w:behaviors>
        <w:guid w:val="{458D0B15-E3C2-4DE1-8359-A9357777F6BB}"/>
      </w:docPartPr>
      <w:docPartBody>
        <w:p w:rsidR="00000000" w:rsidRDefault="00423DE1" w:rsidP="00423DE1">
          <w:pPr>
            <w:pStyle w:val="2171CC4CF28A47ABAAD2EBCA4B8BD69B2"/>
          </w:pPr>
          <w:r>
            <w:rPr>
              <w:rFonts w:ascii="Centaur" w:hAnsi="Centaur"/>
              <w:color w:val="595959" w:themeColor="text1" w:themeTint="A6"/>
              <w:sz w:val="28"/>
              <w:szCs w:val="28"/>
            </w:rPr>
            <w:t>Start time</w:t>
          </w:r>
        </w:p>
      </w:docPartBody>
    </w:docPart>
    <w:docPart>
      <w:docPartPr>
        <w:name w:val="7C5355DEA786403BBD68E6064A377AEE"/>
        <w:category>
          <w:name w:val="General"/>
          <w:gallery w:val="placeholder"/>
        </w:category>
        <w:types>
          <w:type w:val="bbPlcHdr"/>
        </w:types>
        <w:behaviors>
          <w:behavior w:val="content"/>
        </w:behaviors>
        <w:guid w:val="{2A2EB73D-20B1-4C75-8BF0-07F8E6E1104F}"/>
      </w:docPartPr>
      <w:docPartBody>
        <w:p w:rsidR="00000000" w:rsidRDefault="00423DE1" w:rsidP="00423DE1">
          <w:pPr>
            <w:pStyle w:val="7C5355DEA786403BBD68E6064A377AEE2"/>
          </w:pPr>
          <w:r>
            <w:rPr>
              <w:rFonts w:ascii="Centaur" w:hAnsi="Centaur"/>
              <w:color w:val="595959" w:themeColor="text1" w:themeTint="A6"/>
              <w:sz w:val="28"/>
              <w:szCs w:val="28"/>
            </w:rPr>
            <w:t>End time</w:t>
          </w:r>
        </w:p>
      </w:docPartBody>
    </w:docPart>
    <w:docPart>
      <w:docPartPr>
        <w:name w:val="018D6C6B8986486992224FD3CFBDB588"/>
        <w:category>
          <w:name w:val="General"/>
          <w:gallery w:val="placeholder"/>
        </w:category>
        <w:types>
          <w:type w:val="bbPlcHdr"/>
        </w:types>
        <w:behaviors>
          <w:behavior w:val="content"/>
        </w:behaviors>
        <w:guid w:val="{1BA285C8-109D-4408-A11E-80628D1969E5}"/>
      </w:docPartPr>
      <w:docPartBody>
        <w:p w:rsidR="00000000" w:rsidRDefault="00423DE1" w:rsidP="00423DE1">
          <w:pPr>
            <w:pStyle w:val="018D6C6B8986486992224FD3CFBDB588"/>
          </w:pPr>
          <w:r>
            <w:rPr>
              <w:rFonts w:ascii="Centaur" w:hAnsi="Centaur"/>
              <w:color w:val="595959" w:themeColor="text1" w:themeTint="A6"/>
              <w:sz w:val="22"/>
            </w:rPr>
            <w:t>First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aur">
    <w:panose1 w:val="020305040502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nyx">
    <w:panose1 w:val="04050602080702020203"/>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E1"/>
    <w:rsid w:val="00423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DE1"/>
    <w:rPr>
      <w:color w:val="808080"/>
    </w:rPr>
  </w:style>
  <w:style w:type="paragraph" w:customStyle="1" w:styleId="BC7DFC9671CC4569A600A9C8BA1E7BA9">
    <w:name w:val="BC7DFC9671CC4569A600A9C8BA1E7BA9"/>
    <w:rsid w:val="00423DE1"/>
    <w:pPr>
      <w:spacing w:after="0" w:line="240" w:lineRule="auto"/>
    </w:pPr>
    <w:rPr>
      <w:rFonts w:ascii="Arial" w:eastAsia="Times New Roman" w:hAnsi="Arial" w:cs="Times New Roman"/>
      <w:b/>
      <w:sz w:val="19"/>
      <w:szCs w:val="19"/>
      <w:lang w:eastAsia="en-US"/>
    </w:rPr>
  </w:style>
  <w:style w:type="paragraph" w:customStyle="1" w:styleId="512713DF0B9B4FF49185811C34D63DFD">
    <w:name w:val="512713DF0B9B4FF49185811C34D63DFD"/>
    <w:rsid w:val="00423DE1"/>
    <w:pPr>
      <w:spacing w:after="0" w:line="240" w:lineRule="auto"/>
    </w:pPr>
    <w:rPr>
      <w:rFonts w:ascii="Arial" w:eastAsia="Times New Roman" w:hAnsi="Arial" w:cs="Times New Roman"/>
      <w:b/>
      <w:sz w:val="19"/>
      <w:szCs w:val="19"/>
      <w:lang w:eastAsia="en-US"/>
    </w:rPr>
  </w:style>
  <w:style w:type="paragraph" w:customStyle="1" w:styleId="BC7DFC9671CC4569A600A9C8BA1E7BA91">
    <w:name w:val="BC7DFC9671CC4569A600A9C8BA1E7BA91"/>
    <w:rsid w:val="00423DE1"/>
    <w:pPr>
      <w:spacing w:after="0" w:line="240" w:lineRule="auto"/>
    </w:pPr>
    <w:rPr>
      <w:rFonts w:ascii="Arial" w:eastAsia="Times New Roman" w:hAnsi="Arial" w:cs="Times New Roman"/>
      <w:b/>
      <w:sz w:val="19"/>
      <w:szCs w:val="19"/>
      <w:lang w:eastAsia="en-US"/>
    </w:rPr>
  </w:style>
  <w:style w:type="paragraph" w:customStyle="1" w:styleId="512713DF0B9B4FF49185811C34D63DFD1">
    <w:name w:val="512713DF0B9B4FF49185811C34D63DFD1"/>
    <w:rsid w:val="00423DE1"/>
    <w:pPr>
      <w:spacing w:after="0" w:line="240" w:lineRule="auto"/>
    </w:pPr>
    <w:rPr>
      <w:rFonts w:ascii="Arial" w:eastAsia="Times New Roman" w:hAnsi="Arial" w:cs="Times New Roman"/>
      <w:b/>
      <w:sz w:val="19"/>
      <w:szCs w:val="19"/>
      <w:lang w:eastAsia="en-US"/>
    </w:rPr>
  </w:style>
  <w:style w:type="paragraph" w:customStyle="1" w:styleId="80A0FCEBE8E3453EA86F2E5AF15AA157">
    <w:name w:val="80A0FCEBE8E3453EA86F2E5AF15AA157"/>
    <w:rsid w:val="00423DE1"/>
    <w:pPr>
      <w:spacing w:after="0" w:line="240" w:lineRule="auto"/>
    </w:pPr>
    <w:rPr>
      <w:rFonts w:ascii="Arial" w:eastAsia="Times New Roman" w:hAnsi="Arial" w:cs="Times New Roman"/>
      <w:b/>
      <w:sz w:val="19"/>
      <w:szCs w:val="19"/>
      <w:lang w:eastAsia="en-US"/>
    </w:rPr>
  </w:style>
  <w:style w:type="paragraph" w:customStyle="1" w:styleId="BC7DFC9671CC4569A600A9C8BA1E7BA92">
    <w:name w:val="BC7DFC9671CC4569A600A9C8BA1E7BA92"/>
    <w:rsid w:val="00423DE1"/>
    <w:pPr>
      <w:spacing w:after="0" w:line="240" w:lineRule="auto"/>
    </w:pPr>
    <w:rPr>
      <w:rFonts w:ascii="Arial" w:eastAsia="Times New Roman" w:hAnsi="Arial" w:cs="Times New Roman"/>
      <w:b/>
      <w:sz w:val="19"/>
      <w:szCs w:val="19"/>
      <w:lang w:eastAsia="en-US"/>
    </w:rPr>
  </w:style>
  <w:style w:type="paragraph" w:customStyle="1" w:styleId="512713DF0B9B4FF49185811C34D63DFD2">
    <w:name w:val="512713DF0B9B4FF49185811C34D63DFD2"/>
    <w:rsid w:val="00423DE1"/>
    <w:pPr>
      <w:spacing w:after="0" w:line="240" w:lineRule="auto"/>
    </w:pPr>
    <w:rPr>
      <w:rFonts w:ascii="Arial" w:eastAsia="Times New Roman" w:hAnsi="Arial" w:cs="Times New Roman"/>
      <w:b/>
      <w:sz w:val="19"/>
      <w:szCs w:val="19"/>
      <w:lang w:eastAsia="en-US"/>
    </w:rPr>
  </w:style>
  <w:style w:type="paragraph" w:customStyle="1" w:styleId="80A0FCEBE8E3453EA86F2E5AF15AA1571">
    <w:name w:val="80A0FCEBE8E3453EA86F2E5AF15AA1571"/>
    <w:rsid w:val="00423DE1"/>
    <w:pPr>
      <w:spacing w:after="0" w:line="240" w:lineRule="auto"/>
    </w:pPr>
    <w:rPr>
      <w:rFonts w:ascii="Arial" w:eastAsia="Times New Roman" w:hAnsi="Arial" w:cs="Times New Roman"/>
      <w:b/>
      <w:sz w:val="19"/>
      <w:szCs w:val="19"/>
      <w:lang w:eastAsia="en-US"/>
    </w:rPr>
  </w:style>
  <w:style w:type="paragraph" w:customStyle="1" w:styleId="ADC1BD036F1541FD87D1CF434F2DF6BC">
    <w:name w:val="ADC1BD036F1541FD87D1CF434F2DF6BC"/>
    <w:rsid w:val="00423DE1"/>
    <w:pPr>
      <w:spacing w:after="0" w:line="240" w:lineRule="auto"/>
    </w:pPr>
    <w:rPr>
      <w:rFonts w:ascii="Arial" w:eastAsia="Times New Roman" w:hAnsi="Arial" w:cs="Times New Roman"/>
      <w:b/>
      <w:sz w:val="19"/>
      <w:szCs w:val="19"/>
      <w:lang w:eastAsia="en-US"/>
    </w:rPr>
  </w:style>
  <w:style w:type="paragraph" w:customStyle="1" w:styleId="BC7DFC9671CC4569A600A9C8BA1E7BA93">
    <w:name w:val="BC7DFC9671CC4569A600A9C8BA1E7BA93"/>
    <w:rsid w:val="00423DE1"/>
    <w:pPr>
      <w:spacing w:after="0" w:line="240" w:lineRule="auto"/>
    </w:pPr>
    <w:rPr>
      <w:rFonts w:ascii="Arial" w:eastAsia="Times New Roman" w:hAnsi="Arial" w:cs="Times New Roman"/>
      <w:b/>
      <w:sz w:val="19"/>
      <w:szCs w:val="19"/>
      <w:lang w:eastAsia="en-US"/>
    </w:rPr>
  </w:style>
  <w:style w:type="paragraph" w:customStyle="1" w:styleId="512713DF0B9B4FF49185811C34D63DFD3">
    <w:name w:val="512713DF0B9B4FF49185811C34D63DFD3"/>
    <w:rsid w:val="00423DE1"/>
    <w:pPr>
      <w:spacing w:after="0" w:line="240" w:lineRule="auto"/>
    </w:pPr>
    <w:rPr>
      <w:rFonts w:ascii="Arial" w:eastAsia="Times New Roman" w:hAnsi="Arial" w:cs="Times New Roman"/>
      <w:b/>
      <w:sz w:val="19"/>
      <w:szCs w:val="19"/>
      <w:lang w:eastAsia="en-US"/>
    </w:rPr>
  </w:style>
  <w:style w:type="paragraph" w:customStyle="1" w:styleId="80A0FCEBE8E3453EA86F2E5AF15AA1572">
    <w:name w:val="80A0FCEBE8E3453EA86F2E5AF15AA1572"/>
    <w:rsid w:val="00423DE1"/>
    <w:pPr>
      <w:spacing w:after="0" w:line="240" w:lineRule="auto"/>
    </w:pPr>
    <w:rPr>
      <w:rFonts w:ascii="Arial" w:eastAsia="Times New Roman" w:hAnsi="Arial" w:cs="Times New Roman"/>
      <w:b/>
      <w:sz w:val="19"/>
      <w:szCs w:val="19"/>
      <w:lang w:eastAsia="en-US"/>
    </w:rPr>
  </w:style>
  <w:style w:type="paragraph" w:customStyle="1" w:styleId="ADC1BD036F1541FD87D1CF434F2DF6BC1">
    <w:name w:val="ADC1BD036F1541FD87D1CF434F2DF6BC1"/>
    <w:rsid w:val="00423DE1"/>
    <w:pPr>
      <w:spacing w:after="0" w:line="240" w:lineRule="auto"/>
    </w:pPr>
    <w:rPr>
      <w:rFonts w:ascii="Arial" w:eastAsia="Times New Roman" w:hAnsi="Arial" w:cs="Times New Roman"/>
      <w:b/>
      <w:sz w:val="19"/>
      <w:szCs w:val="19"/>
      <w:lang w:eastAsia="en-US"/>
    </w:rPr>
  </w:style>
  <w:style w:type="paragraph" w:customStyle="1" w:styleId="B66AF7FE45FA4C81B4A82717E1303703">
    <w:name w:val="B66AF7FE45FA4C81B4A82717E1303703"/>
    <w:rsid w:val="00423DE1"/>
    <w:pPr>
      <w:spacing w:after="0" w:line="240" w:lineRule="auto"/>
    </w:pPr>
    <w:rPr>
      <w:rFonts w:ascii="Arial" w:eastAsia="Times New Roman" w:hAnsi="Arial" w:cs="Times New Roman"/>
      <w:b/>
      <w:sz w:val="19"/>
      <w:szCs w:val="19"/>
      <w:lang w:eastAsia="en-US"/>
    </w:rPr>
  </w:style>
  <w:style w:type="paragraph" w:customStyle="1" w:styleId="BC7DFC9671CC4569A600A9C8BA1E7BA94">
    <w:name w:val="BC7DFC9671CC4569A600A9C8BA1E7BA94"/>
    <w:rsid w:val="00423DE1"/>
    <w:pPr>
      <w:spacing w:after="0" w:line="240" w:lineRule="auto"/>
    </w:pPr>
    <w:rPr>
      <w:rFonts w:ascii="Arial" w:eastAsia="Times New Roman" w:hAnsi="Arial" w:cs="Times New Roman"/>
      <w:b/>
      <w:sz w:val="19"/>
      <w:szCs w:val="19"/>
      <w:lang w:eastAsia="en-US"/>
    </w:rPr>
  </w:style>
  <w:style w:type="paragraph" w:customStyle="1" w:styleId="512713DF0B9B4FF49185811C34D63DFD4">
    <w:name w:val="512713DF0B9B4FF49185811C34D63DFD4"/>
    <w:rsid w:val="00423DE1"/>
    <w:pPr>
      <w:spacing w:after="0" w:line="240" w:lineRule="auto"/>
    </w:pPr>
    <w:rPr>
      <w:rFonts w:ascii="Arial" w:eastAsia="Times New Roman" w:hAnsi="Arial" w:cs="Times New Roman"/>
      <w:b/>
      <w:sz w:val="19"/>
      <w:szCs w:val="19"/>
      <w:lang w:eastAsia="en-US"/>
    </w:rPr>
  </w:style>
  <w:style w:type="paragraph" w:customStyle="1" w:styleId="80A0FCEBE8E3453EA86F2E5AF15AA1573">
    <w:name w:val="80A0FCEBE8E3453EA86F2E5AF15AA1573"/>
    <w:rsid w:val="00423DE1"/>
    <w:pPr>
      <w:spacing w:after="0" w:line="240" w:lineRule="auto"/>
    </w:pPr>
    <w:rPr>
      <w:rFonts w:ascii="Arial" w:eastAsia="Times New Roman" w:hAnsi="Arial" w:cs="Times New Roman"/>
      <w:b/>
      <w:sz w:val="19"/>
      <w:szCs w:val="19"/>
      <w:lang w:eastAsia="en-US"/>
    </w:rPr>
  </w:style>
  <w:style w:type="paragraph" w:customStyle="1" w:styleId="ADC1BD036F1541FD87D1CF434F2DF6BC2">
    <w:name w:val="ADC1BD036F1541FD87D1CF434F2DF6BC2"/>
    <w:rsid w:val="00423DE1"/>
    <w:pPr>
      <w:spacing w:after="0" w:line="240" w:lineRule="auto"/>
    </w:pPr>
    <w:rPr>
      <w:rFonts w:ascii="Arial" w:eastAsia="Times New Roman" w:hAnsi="Arial" w:cs="Times New Roman"/>
      <w:b/>
      <w:sz w:val="19"/>
      <w:szCs w:val="19"/>
      <w:lang w:eastAsia="en-US"/>
    </w:rPr>
  </w:style>
  <w:style w:type="paragraph" w:customStyle="1" w:styleId="B66AF7FE45FA4C81B4A82717E13037031">
    <w:name w:val="B66AF7FE45FA4C81B4A82717E13037031"/>
    <w:rsid w:val="00423DE1"/>
    <w:pPr>
      <w:spacing w:after="0" w:line="240" w:lineRule="auto"/>
    </w:pPr>
    <w:rPr>
      <w:rFonts w:ascii="Arial" w:eastAsia="Times New Roman" w:hAnsi="Arial" w:cs="Times New Roman"/>
      <w:b/>
      <w:sz w:val="19"/>
      <w:szCs w:val="19"/>
      <w:lang w:eastAsia="en-US"/>
    </w:rPr>
  </w:style>
  <w:style w:type="paragraph" w:customStyle="1" w:styleId="D5EA71BFCB7A4EB4B04962F7F5CF4FD0">
    <w:name w:val="D5EA71BFCB7A4EB4B04962F7F5CF4FD0"/>
    <w:rsid w:val="00423DE1"/>
    <w:pPr>
      <w:spacing w:after="0" w:line="240" w:lineRule="auto"/>
    </w:pPr>
    <w:rPr>
      <w:rFonts w:ascii="Arial" w:eastAsia="Times New Roman" w:hAnsi="Arial" w:cs="Times New Roman"/>
      <w:b/>
      <w:sz w:val="19"/>
      <w:szCs w:val="19"/>
      <w:lang w:eastAsia="en-US"/>
    </w:rPr>
  </w:style>
  <w:style w:type="paragraph" w:customStyle="1" w:styleId="BC7DFC9671CC4569A600A9C8BA1E7BA95">
    <w:name w:val="BC7DFC9671CC4569A600A9C8BA1E7BA95"/>
    <w:rsid w:val="00423DE1"/>
    <w:pPr>
      <w:spacing w:after="0" w:line="240" w:lineRule="auto"/>
    </w:pPr>
    <w:rPr>
      <w:rFonts w:ascii="Arial" w:eastAsia="Times New Roman" w:hAnsi="Arial" w:cs="Times New Roman"/>
      <w:b/>
      <w:sz w:val="19"/>
      <w:szCs w:val="19"/>
      <w:lang w:eastAsia="en-US"/>
    </w:rPr>
  </w:style>
  <w:style w:type="paragraph" w:customStyle="1" w:styleId="512713DF0B9B4FF49185811C34D63DFD5">
    <w:name w:val="512713DF0B9B4FF49185811C34D63DFD5"/>
    <w:rsid w:val="00423DE1"/>
    <w:pPr>
      <w:spacing w:after="0" w:line="240" w:lineRule="auto"/>
    </w:pPr>
    <w:rPr>
      <w:rFonts w:ascii="Arial" w:eastAsia="Times New Roman" w:hAnsi="Arial" w:cs="Times New Roman"/>
      <w:b/>
      <w:sz w:val="19"/>
      <w:szCs w:val="19"/>
      <w:lang w:eastAsia="en-US"/>
    </w:rPr>
  </w:style>
  <w:style w:type="paragraph" w:customStyle="1" w:styleId="80A0FCEBE8E3453EA86F2E5AF15AA1574">
    <w:name w:val="80A0FCEBE8E3453EA86F2E5AF15AA1574"/>
    <w:rsid w:val="00423DE1"/>
    <w:pPr>
      <w:spacing w:after="0" w:line="240" w:lineRule="auto"/>
    </w:pPr>
    <w:rPr>
      <w:rFonts w:ascii="Arial" w:eastAsia="Times New Roman" w:hAnsi="Arial" w:cs="Times New Roman"/>
      <w:b/>
      <w:sz w:val="19"/>
      <w:szCs w:val="19"/>
      <w:lang w:eastAsia="en-US"/>
    </w:rPr>
  </w:style>
  <w:style w:type="paragraph" w:customStyle="1" w:styleId="ADC1BD036F1541FD87D1CF434F2DF6BC3">
    <w:name w:val="ADC1BD036F1541FD87D1CF434F2DF6BC3"/>
    <w:rsid w:val="00423DE1"/>
    <w:pPr>
      <w:spacing w:after="0" w:line="240" w:lineRule="auto"/>
    </w:pPr>
    <w:rPr>
      <w:rFonts w:ascii="Arial" w:eastAsia="Times New Roman" w:hAnsi="Arial" w:cs="Times New Roman"/>
      <w:b/>
      <w:sz w:val="19"/>
      <w:szCs w:val="19"/>
      <w:lang w:eastAsia="en-US"/>
    </w:rPr>
  </w:style>
  <w:style w:type="paragraph" w:customStyle="1" w:styleId="B66AF7FE45FA4C81B4A82717E13037032">
    <w:name w:val="B66AF7FE45FA4C81B4A82717E13037032"/>
    <w:rsid w:val="00423DE1"/>
    <w:pPr>
      <w:spacing w:after="0" w:line="240" w:lineRule="auto"/>
    </w:pPr>
    <w:rPr>
      <w:rFonts w:ascii="Arial" w:eastAsia="Times New Roman" w:hAnsi="Arial" w:cs="Times New Roman"/>
      <w:b/>
      <w:sz w:val="19"/>
      <w:szCs w:val="19"/>
      <w:lang w:eastAsia="en-US"/>
    </w:rPr>
  </w:style>
  <w:style w:type="paragraph" w:customStyle="1" w:styleId="D5EA71BFCB7A4EB4B04962F7F5CF4FD01">
    <w:name w:val="D5EA71BFCB7A4EB4B04962F7F5CF4FD01"/>
    <w:rsid w:val="00423DE1"/>
    <w:pPr>
      <w:spacing w:after="0" w:line="240" w:lineRule="auto"/>
    </w:pPr>
    <w:rPr>
      <w:rFonts w:ascii="Arial" w:eastAsia="Times New Roman" w:hAnsi="Arial" w:cs="Times New Roman"/>
      <w:b/>
      <w:sz w:val="19"/>
      <w:szCs w:val="19"/>
      <w:lang w:eastAsia="en-US"/>
    </w:rPr>
  </w:style>
  <w:style w:type="paragraph" w:customStyle="1" w:styleId="AEB7A261DC924E59A61862DC37C6E65D">
    <w:name w:val="AEB7A261DC924E59A61862DC37C6E65D"/>
    <w:rsid w:val="00423DE1"/>
    <w:pPr>
      <w:spacing w:after="0" w:line="240" w:lineRule="auto"/>
    </w:pPr>
    <w:rPr>
      <w:rFonts w:ascii="Arial" w:eastAsia="Times New Roman" w:hAnsi="Arial" w:cs="Times New Roman"/>
      <w:b/>
      <w:sz w:val="19"/>
      <w:szCs w:val="19"/>
      <w:lang w:eastAsia="en-US"/>
    </w:rPr>
  </w:style>
  <w:style w:type="paragraph" w:customStyle="1" w:styleId="BC7DFC9671CC4569A600A9C8BA1E7BA96">
    <w:name w:val="BC7DFC9671CC4569A600A9C8BA1E7BA96"/>
    <w:rsid w:val="00423DE1"/>
    <w:pPr>
      <w:spacing w:after="0" w:line="240" w:lineRule="auto"/>
    </w:pPr>
    <w:rPr>
      <w:rFonts w:ascii="Arial" w:eastAsia="Times New Roman" w:hAnsi="Arial" w:cs="Times New Roman"/>
      <w:b/>
      <w:sz w:val="19"/>
      <w:szCs w:val="19"/>
      <w:lang w:eastAsia="en-US"/>
    </w:rPr>
  </w:style>
  <w:style w:type="paragraph" w:customStyle="1" w:styleId="512713DF0B9B4FF49185811C34D63DFD6">
    <w:name w:val="512713DF0B9B4FF49185811C34D63DFD6"/>
    <w:rsid w:val="00423DE1"/>
    <w:pPr>
      <w:spacing w:after="0" w:line="240" w:lineRule="auto"/>
    </w:pPr>
    <w:rPr>
      <w:rFonts w:ascii="Arial" w:eastAsia="Times New Roman" w:hAnsi="Arial" w:cs="Times New Roman"/>
      <w:b/>
      <w:sz w:val="19"/>
      <w:szCs w:val="19"/>
      <w:lang w:eastAsia="en-US"/>
    </w:rPr>
  </w:style>
  <w:style w:type="paragraph" w:customStyle="1" w:styleId="80A0FCEBE8E3453EA86F2E5AF15AA1575">
    <w:name w:val="80A0FCEBE8E3453EA86F2E5AF15AA1575"/>
    <w:rsid w:val="00423DE1"/>
    <w:pPr>
      <w:spacing w:after="0" w:line="240" w:lineRule="auto"/>
    </w:pPr>
    <w:rPr>
      <w:rFonts w:ascii="Arial" w:eastAsia="Times New Roman" w:hAnsi="Arial" w:cs="Times New Roman"/>
      <w:b/>
      <w:sz w:val="19"/>
      <w:szCs w:val="19"/>
      <w:lang w:eastAsia="en-US"/>
    </w:rPr>
  </w:style>
  <w:style w:type="paragraph" w:customStyle="1" w:styleId="ADC1BD036F1541FD87D1CF434F2DF6BC4">
    <w:name w:val="ADC1BD036F1541FD87D1CF434F2DF6BC4"/>
    <w:rsid w:val="00423DE1"/>
    <w:pPr>
      <w:spacing w:after="0" w:line="240" w:lineRule="auto"/>
    </w:pPr>
    <w:rPr>
      <w:rFonts w:ascii="Arial" w:eastAsia="Times New Roman" w:hAnsi="Arial" w:cs="Times New Roman"/>
      <w:b/>
      <w:sz w:val="19"/>
      <w:szCs w:val="19"/>
      <w:lang w:eastAsia="en-US"/>
    </w:rPr>
  </w:style>
  <w:style w:type="paragraph" w:customStyle="1" w:styleId="B66AF7FE45FA4C81B4A82717E13037033">
    <w:name w:val="B66AF7FE45FA4C81B4A82717E13037033"/>
    <w:rsid w:val="00423DE1"/>
    <w:pPr>
      <w:spacing w:after="0" w:line="240" w:lineRule="auto"/>
    </w:pPr>
    <w:rPr>
      <w:rFonts w:ascii="Arial" w:eastAsia="Times New Roman" w:hAnsi="Arial" w:cs="Times New Roman"/>
      <w:b/>
      <w:sz w:val="19"/>
      <w:szCs w:val="19"/>
      <w:lang w:eastAsia="en-US"/>
    </w:rPr>
  </w:style>
  <w:style w:type="paragraph" w:customStyle="1" w:styleId="D5EA71BFCB7A4EB4B04962F7F5CF4FD02">
    <w:name w:val="D5EA71BFCB7A4EB4B04962F7F5CF4FD02"/>
    <w:rsid w:val="00423DE1"/>
    <w:pPr>
      <w:spacing w:after="0" w:line="240" w:lineRule="auto"/>
    </w:pPr>
    <w:rPr>
      <w:rFonts w:ascii="Arial" w:eastAsia="Times New Roman" w:hAnsi="Arial" w:cs="Times New Roman"/>
      <w:b/>
      <w:sz w:val="19"/>
      <w:szCs w:val="19"/>
      <w:lang w:eastAsia="en-US"/>
    </w:rPr>
  </w:style>
  <w:style w:type="paragraph" w:customStyle="1" w:styleId="AEB7A261DC924E59A61862DC37C6E65D1">
    <w:name w:val="AEB7A261DC924E59A61862DC37C6E65D1"/>
    <w:rsid w:val="00423DE1"/>
    <w:pPr>
      <w:spacing w:after="0" w:line="240" w:lineRule="auto"/>
    </w:pPr>
    <w:rPr>
      <w:rFonts w:ascii="Arial" w:eastAsia="Times New Roman" w:hAnsi="Arial" w:cs="Times New Roman"/>
      <w:b/>
      <w:sz w:val="19"/>
      <w:szCs w:val="19"/>
      <w:lang w:eastAsia="en-US"/>
    </w:rPr>
  </w:style>
  <w:style w:type="paragraph" w:customStyle="1" w:styleId="BE276B54B67B4A228B1D0FBBFA3932B5">
    <w:name w:val="BE276B54B67B4A228B1D0FBBFA3932B5"/>
    <w:rsid w:val="00423DE1"/>
    <w:pPr>
      <w:spacing w:after="0" w:line="240" w:lineRule="auto"/>
    </w:pPr>
    <w:rPr>
      <w:rFonts w:ascii="Arial" w:eastAsia="Times New Roman" w:hAnsi="Arial" w:cs="Times New Roman"/>
      <w:b/>
      <w:sz w:val="19"/>
      <w:szCs w:val="19"/>
      <w:lang w:eastAsia="en-US"/>
    </w:rPr>
  </w:style>
  <w:style w:type="paragraph" w:customStyle="1" w:styleId="BC7DFC9671CC4569A600A9C8BA1E7BA97">
    <w:name w:val="BC7DFC9671CC4569A600A9C8BA1E7BA97"/>
    <w:rsid w:val="00423DE1"/>
    <w:pPr>
      <w:spacing w:after="0" w:line="240" w:lineRule="auto"/>
    </w:pPr>
    <w:rPr>
      <w:rFonts w:ascii="Arial" w:eastAsia="Times New Roman" w:hAnsi="Arial" w:cs="Times New Roman"/>
      <w:b/>
      <w:sz w:val="19"/>
      <w:szCs w:val="19"/>
      <w:lang w:eastAsia="en-US"/>
    </w:rPr>
  </w:style>
  <w:style w:type="paragraph" w:customStyle="1" w:styleId="512713DF0B9B4FF49185811C34D63DFD7">
    <w:name w:val="512713DF0B9B4FF49185811C34D63DFD7"/>
    <w:rsid w:val="00423DE1"/>
    <w:pPr>
      <w:spacing w:after="0" w:line="240" w:lineRule="auto"/>
    </w:pPr>
    <w:rPr>
      <w:rFonts w:ascii="Arial" w:eastAsia="Times New Roman" w:hAnsi="Arial" w:cs="Times New Roman"/>
      <w:b/>
      <w:sz w:val="19"/>
      <w:szCs w:val="19"/>
      <w:lang w:eastAsia="en-US"/>
    </w:rPr>
  </w:style>
  <w:style w:type="paragraph" w:customStyle="1" w:styleId="80A0FCEBE8E3453EA86F2E5AF15AA1576">
    <w:name w:val="80A0FCEBE8E3453EA86F2E5AF15AA1576"/>
    <w:rsid w:val="00423DE1"/>
    <w:pPr>
      <w:spacing w:after="0" w:line="240" w:lineRule="auto"/>
    </w:pPr>
    <w:rPr>
      <w:rFonts w:ascii="Arial" w:eastAsia="Times New Roman" w:hAnsi="Arial" w:cs="Times New Roman"/>
      <w:b/>
      <w:sz w:val="19"/>
      <w:szCs w:val="19"/>
      <w:lang w:eastAsia="en-US"/>
    </w:rPr>
  </w:style>
  <w:style w:type="paragraph" w:customStyle="1" w:styleId="ADC1BD036F1541FD87D1CF434F2DF6BC5">
    <w:name w:val="ADC1BD036F1541FD87D1CF434F2DF6BC5"/>
    <w:rsid w:val="00423DE1"/>
    <w:pPr>
      <w:spacing w:after="0" w:line="240" w:lineRule="auto"/>
    </w:pPr>
    <w:rPr>
      <w:rFonts w:ascii="Arial" w:eastAsia="Times New Roman" w:hAnsi="Arial" w:cs="Times New Roman"/>
      <w:b/>
      <w:sz w:val="19"/>
      <w:szCs w:val="19"/>
      <w:lang w:eastAsia="en-US"/>
    </w:rPr>
  </w:style>
  <w:style w:type="paragraph" w:customStyle="1" w:styleId="B66AF7FE45FA4C81B4A82717E13037034">
    <w:name w:val="B66AF7FE45FA4C81B4A82717E13037034"/>
    <w:rsid w:val="00423DE1"/>
    <w:pPr>
      <w:spacing w:after="0" w:line="240" w:lineRule="auto"/>
    </w:pPr>
    <w:rPr>
      <w:rFonts w:ascii="Arial" w:eastAsia="Times New Roman" w:hAnsi="Arial" w:cs="Times New Roman"/>
      <w:b/>
      <w:sz w:val="19"/>
      <w:szCs w:val="19"/>
      <w:lang w:eastAsia="en-US"/>
    </w:rPr>
  </w:style>
  <w:style w:type="paragraph" w:customStyle="1" w:styleId="D5EA71BFCB7A4EB4B04962F7F5CF4FD03">
    <w:name w:val="D5EA71BFCB7A4EB4B04962F7F5CF4FD03"/>
    <w:rsid w:val="00423DE1"/>
    <w:pPr>
      <w:spacing w:after="0" w:line="240" w:lineRule="auto"/>
    </w:pPr>
    <w:rPr>
      <w:rFonts w:ascii="Arial" w:eastAsia="Times New Roman" w:hAnsi="Arial" w:cs="Times New Roman"/>
      <w:b/>
      <w:sz w:val="19"/>
      <w:szCs w:val="19"/>
      <w:lang w:eastAsia="en-US"/>
    </w:rPr>
  </w:style>
  <w:style w:type="paragraph" w:customStyle="1" w:styleId="AEB7A261DC924E59A61862DC37C6E65D2">
    <w:name w:val="AEB7A261DC924E59A61862DC37C6E65D2"/>
    <w:rsid w:val="00423DE1"/>
    <w:pPr>
      <w:spacing w:after="0" w:line="240" w:lineRule="auto"/>
    </w:pPr>
    <w:rPr>
      <w:rFonts w:ascii="Arial" w:eastAsia="Times New Roman" w:hAnsi="Arial" w:cs="Times New Roman"/>
      <w:b/>
      <w:sz w:val="19"/>
      <w:szCs w:val="19"/>
      <w:lang w:eastAsia="en-US"/>
    </w:rPr>
  </w:style>
  <w:style w:type="paragraph" w:customStyle="1" w:styleId="BE276B54B67B4A228B1D0FBBFA3932B51">
    <w:name w:val="BE276B54B67B4A228B1D0FBBFA3932B51"/>
    <w:rsid w:val="00423DE1"/>
    <w:pPr>
      <w:spacing w:after="0" w:line="240" w:lineRule="auto"/>
    </w:pPr>
    <w:rPr>
      <w:rFonts w:ascii="Arial" w:eastAsia="Times New Roman" w:hAnsi="Arial" w:cs="Times New Roman"/>
      <w:b/>
      <w:sz w:val="19"/>
      <w:szCs w:val="19"/>
      <w:lang w:eastAsia="en-US"/>
    </w:rPr>
  </w:style>
  <w:style w:type="paragraph" w:customStyle="1" w:styleId="6E209D5FC03247DB9BADD84E5467DC45">
    <w:name w:val="6E209D5FC03247DB9BADD84E5467DC45"/>
    <w:rsid w:val="00423DE1"/>
    <w:pPr>
      <w:spacing w:after="0" w:line="240" w:lineRule="auto"/>
    </w:pPr>
    <w:rPr>
      <w:rFonts w:ascii="Arial" w:eastAsia="Times New Roman" w:hAnsi="Arial" w:cs="Times New Roman"/>
      <w:b/>
      <w:sz w:val="19"/>
      <w:szCs w:val="19"/>
      <w:lang w:eastAsia="en-US"/>
    </w:rPr>
  </w:style>
  <w:style w:type="paragraph" w:customStyle="1" w:styleId="FA7DD38EE9E143A6ADFF726BAC2F468C">
    <w:name w:val="FA7DD38EE9E143A6ADFF726BAC2F468C"/>
    <w:rsid w:val="00423DE1"/>
  </w:style>
  <w:style w:type="paragraph" w:customStyle="1" w:styleId="EBF4493165DF47458DEF16491600BD94">
    <w:name w:val="EBF4493165DF47458DEF16491600BD94"/>
    <w:rsid w:val="00423DE1"/>
  </w:style>
  <w:style w:type="paragraph" w:customStyle="1" w:styleId="BC7DFC9671CC4569A600A9C8BA1E7BA98">
    <w:name w:val="BC7DFC9671CC4569A600A9C8BA1E7BA98"/>
    <w:rsid w:val="00423DE1"/>
    <w:pPr>
      <w:spacing w:after="0" w:line="240" w:lineRule="auto"/>
    </w:pPr>
    <w:rPr>
      <w:rFonts w:ascii="Arial" w:eastAsia="Times New Roman" w:hAnsi="Arial" w:cs="Times New Roman"/>
      <w:b/>
      <w:sz w:val="19"/>
      <w:szCs w:val="19"/>
      <w:lang w:eastAsia="en-US"/>
    </w:rPr>
  </w:style>
  <w:style w:type="paragraph" w:customStyle="1" w:styleId="512713DF0B9B4FF49185811C34D63DFD8">
    <w:name w:val="512713DF0B9B4FF49185811C34D63DFD8"/>
    <w:rsid w:val="00423DE1"/>
    <w:pPr>
      <w:spacing w:after="0" w:line="240" w:lineRule="auto"/>
    </w:pPr>
    <w:rPr>
      <w:rFonts w:ascii="Arial" w:eastAsia="Times New Roman" w:hAnsi="Arial" w:cs="Times New Roman"/>
      <w:b/>
      <w:sz w:val="19"/>
      <w:szCs w:val="19"/>
      <w:lang w:eastAsia="en-US"/>
    </w:rPr>
  </w:style>
  <w:style w:type="paragraph" w:customStyle="1" w:styleId="80A0FCEBE8E3453EA86F2E5AF15AA1577">
    <w:name w:val="80A0FCEBE8E3453EA86F2E5AF15AA1577"/>
    <w:rsid w:val="00423DE1"/>
    <w:pPr>
      <w:spacing w:after="0" w:line="240" w:lineRule="auto"/>
    </w:pPr>
    <w:rPr>
      <w:rFonts w:ascii="Arial" w:eastAsia="Times New Roman" w:hAnsi="Arial" w:cs="Times New Roman"/>
      <w:b/>
      <w:sz w:val="19"/>
      <w:szCs w:val="19"/>
      <w:lang w:eastAsia="en-US"/>
    </w:rPr>
  </w:style>
  <w:style w:type="paragraph" w:customStyle="1" w:styleId="ADC1BD036F1541FD87D1CF434F2DF6BC6">
    <w:name w:val="ADC1BD036F1541FD87D1CF434F2DF6BC6"/>
    <w:rsid w:val="00423DE1"/>
    <w:pPr>
      <w:spacing w:after="0" w:line="240" w:lineRule="auto"/>
    </w:pPr>
    <w:rPr>
      <w:rFonts w:ascii="Arial" w:eastAsia="Times New Roman" w:hAnsi="Arial" w:cs="Times New Roman"/>
      <w:b/>
      <w:sz w:val="19"/>
      <w:szCs w:val="19"/>
      <w:lang w:eastAsia="en-US"/>
    </w:rPr>
  </w:style>
  <w:style w:type="paragraph" w:customStyle="1" w:styleId="B66AF7FE45FA4C81B4A82717E13037035">
    <w:name w:val="B66AF7FE45FA4C81B4A82717E13037035"/>
    <w:rsid w:val="00423DE1"/>
    <w:pPr>
      <w:spacing w:after="0" w:line="240" w:lineRule="auto"/>
    </w:pPr>
    <w:rPr>
      <w:rFonts w:ascii="Arial" w:eastAsia="Times New Roman" w:hAnsi="Arial" w:cs="Times New Roman"/>
      <w:b/>
      <w:sz w:val="19"/>
      <w:szCs w:val="19"/>
      <w:lang w:eastAsia="en-US"/>
    </w:rPr>
  </w:style>
  <w:style w:type="paragraph" w:customStyle="1" w:styleId="D5EA71BFCB7A4EB4B04962F7F5CF4FD04">
    <w:name w:val="D5EA71BFCB7A4EB4B04962F7F5CF4FD04"/>
    <w:rsid w:val="00423DE1"/>
    <w:pPr>
      <w:spacing w:after="0" w:line="240" w:lineRule="auto"/>
    </w:pPr>
    <w:rPr>
      <w:rFonts w:ascii="Arial" w:eastAsia="Times New Roman" w:hAnsi="Arial" w:cs="Times New Roman"/>
      <w:b/>
      <w:sz w:val="19"/>
      <w:szCs w:val="19"/>
      <w:lang w:eastAsia="en-US"/>
    </w:rPr>
  </w:style>
  <w:style w:type="paragraph" w:customStyle="1" w:styleId="AEB7A261DC924E59A61862DC37C6E65D3">
    <w:name w:val="AEB7A261DC924E59A61862DC37C6E65D3"/>
    <w:rsid w:val="00423DE1"/>
    <w:pPr>
      <w:spacing w:after="0" w:line="240" w:lineRule="auto"/>
    </w:pPr>
    <w:rPr>
      <w:rFonts w:ascii="Arial" w:eastAsia="Times New Roman" w:hAnsi="Arial" w:cs="Times New Roman"/>
      <w:b/>
      <w:sz w:val="19"/>
      <w:szCs w:val="19"/>
      <w:lang w:eastAsia="en-US"/>
    </w:rPr>
  </w:style>
  <w:style w:type="paragraph" w:customStyle="1" w:styleId="BE276B54B67B4A228B1D0FBBFA3932B52">
    <w:name w:val="BE276B54B67B4A228B1D0FBBFA3932B52"/>
    <w:rsid w:val="00423DE1"/>
    <w:pPr>
      <w:spacing w:after="0" w:line="240" w:lineRule="auto"/>
    </w:pPr>
    <w:rPr>
      <w:rFonts w:ascii="Arial" w:eastAsia="Times New Roman" w:hAnsi="Arial" w:cs="Times New Roman"/>
      <w:b/>
      <w:sz w:val="19"/>
      <w:szCs w:val="19"/>
      <w:lang w:eastAsia="en-US"/>
    </w:rPr>
  </w:style>
  <w:style w:type="paragraph" w:customStyle="1" w:styleId="6E209D5FC03247DB9BADD84E5467DC451">
    <w:name w:val="6E209D5FC03247DB9BADD84E5467DC451"/>
    <w:rsid w:val="00423DE1"/>
    <w:pPr>
      <w:spacing w:after="0" w:line="240" w:lineRule="auto"/>
    </w:pPr>
    <w:rPr>
      <w:rFonts w:ascii="Arial" w:eastAsia="Times New Roman" w:hAnsi="Arial" w:cs="Times New Roman"/>
      <w:b/>
      <w:sz w:val="19"/>
      <w:szCs w:val="19"/>
      <w:lang w:eastAsia="en-US"/>
    </w:rPr>
  </w:style>
  <w:style w:type="paragraph" w:customStyle="1" w:styleId="FA7DD38EE9E143A6ADFF726BAC2F468C1">
    <w:name w:val="FA7DD38EE9E143A6ADFF726BAC2F468C1"/>
    <w:rsid w:val="00423DE1"/>
    <w:pPr>
      <w:spacing w:after="0" w:line="240" w:lineRule="auto"/>
    </w:pPr>
    <w:rPr>
      <w:rFonts w:ascii="Arial" w:eastAsia="Times New Roman" w:hAnsi="Arial" w:cs="Times New Roman"/>
      <w:b/>
      <w:sz w:val="19"/>
      <w:szCs w:val="19"/>
      <w:lang w:eastAsia="en-US"/>
    </w:rPr>
  </w:style>
  <w:style w:type="paragraph" w:customStyle="1" w:styleId="EBF4493165DF47458DEF16491600BD941">
    <w:name w:val="EBF4493165DF47458DEF16491600BD941"/>
    <w:rsid w:val="00423DE1"/>
    <w:pPr>
      <w:spacing w:after="0" w:line="240" w:lineRule="auto"/>
    </w:pPr>
    <w:rPr>
      <w:rFonts w:ascii="Arial" w:eastAsia="Times New Roman" w:hAnsi="Arial" w:cs="Times New Roman"/>
      <w:b/>
      <w:sz w:val="19"/>
      <w:szCs w:val="19"/>
      <w:lang w:eastAsia="en-US"/>
    </w:rPr>
  </w:style>
  <w:style w:type="paragraph" w:customStyle="1" w:styleId="CBEA23038DD0494B8EDE24818265B4DA">
    <w:name w:val="CBEA23038DD0494B8EDE24818265B4DA"/>
    <w:rsid w:val="00423DE1"/>
    <w:pPr>
      <w:spacing w:after="0" w:line="240" w:lineRule="auto"/>
    </w:pPr>
    <w:rPr>
      <w:rFonts w:ascii="Arial" w:eastAsia="Times New Roman" w:hAnsi="Arial" w:cs="Times New Roman"/>
      <w:b/>
      <w:sz w:val="19"/>
      <w:szCs w:val="19"/>
      <w:lang w:eastAsia="en-US"/>
    </w:rPr>
  </w:style>
  <w:style w:type="paragraph" w:customStyle="1" w:styleId="BC7DFC9671CC4569A600A9C8BA1E7BA99">
    <w:name w:val="BC7DFC9671CC4569A600A9C8BA1E7BA99"/>
    <w:rsid w:val="00423DE1"/>
    <w:pPr>
      <w:spacing w:after="0" w:line="240" w:lineRule="auto"/>
    </w:pPr>
    <w:rPr>
      <w:rFonts w:ascii="Arial" w:eastAsia="Times New Roman" w:hAnsi="Arial" w:cs="Times New Roman"/>
      <w:b/>
      <w:sz w:val="19"/>
      <w:szCs w:val="19"/>
      <w:lang w:eastAsia="en-US"/>
    </w:rPr>
  </w:style>
  <w:style w:type="paragraph" w:customStyle="1" w:styleId="512713DF0B9B4FF49185811C34D63DFD9">
    <w:name w:val="512713DF0B9B4FF49185811C34D63DFD9"/>
    <w:rsid w:val="00423DE1"/>
    <w:pPr>
      <w:spacing w:after="0" w:line="240" w:lineRule="auto"/>
    </w:pPr>
    <w:rPr>
      <w:rFonts w:ascii="Arial" w:eastAsia="Times New Roman" w:hAnsi="Arial" w:cs="Times New Roman"/>
      <w:b/>
      <w:sz w:val="19"/>
      <w:szCs w:val="19"/>
      <w:lang w:eastAsia="en-US"/>
    </w:rPr>
  </w:style>
  <w:style w:type="paragraph" w:customStyle="1" w:styleId="80A0FCEBE8E3453EA86F2E5AF15AA1578">
    <w:name w:val="80A0FCEBE8E3453EA86F2E5AF15AA1578"/>
    <w:rsid w:val="00423DE1"/>
    <w:pPr>
      <w:spacing w:after="0" w:line="240" w:lineRule="auto"/>
    </w:pPr>
    <w:rPr>
      <w:rFonts w:ascii="Arial" w:eastAsia="Times New Roman" w:hAnsi="Arial" w:cs="Times New Roman"/>
      <w:b/>
      <w:sz w:val="19"/>
      <w:szCs w:val="19"/>
      <w:lang w:eastAsia="en-US"/>
    </w:rPr>
  </w:style>
  <w:style w:type="paragraph" w:customStyle="1" w:styleId="ADC1BD036F1541FD87D1CF434F2DF6BC7">
    <w:name w:val="ADC1BD036F1541FD87D1CF434F2DF6BC7"/>
    <w:rsid w:val="00423DE1"/>
    <w:pPr>
      <w:spacing w:after="0" w:line="240" w:lineRule="auto"/>
    </w:pPr>
    <w:rPr>
      <w:rFonts w:ascii="Arial" w:eastAsia="Times New Roman" w:hAnsi="Arial" w:cs="Times New Roman"/>
      <w:b/>
      <w:sz w:val="19"/>
      <w:szCs w:val="19"/>
      <w:lang w:eastAsia="en-US"/>
    </w:rPr>
  </w:style>
  <w:style w:type="paragraph" w:customStyle="1" w:styleId="B66AF7FE45FA4C81B4A82717E13037036">
    <w:name w:val="B66AF7FE45FA4C81B4A82717E13037036"/>
    <w:rsid w:val="00423DE1"/>
    <w:pPr>
      <w:spacing w:after="0" w:line="240" w:lineRule="auto"/>
    </w:pPr>
    <w:rPr>
      <w:rFonts w:ascii="Arial" w:eastAsia="Times New Roman" w:hAnsi="Arial" w:cs="Times New Roman"/>
      <w:b/>
      <w:sz w:val="19"/>
      <w:szCs w:val="19"/>
      <w:lang w:eastAsia="en-US"/>
    </w:rPr>
  </w:style>
  <w:style w:type="paragraph" w:customStyle="1" w:styleId="D5EA71BFCB7A4EB4B04962F7F5CF4FD05">
    <w:name w:val="D5EA71BFCB7A4EB4B04962F7F5CF4FD05"/>
    <w:rsid w:val="00423DE1"/>
    <w:pPr>
      <w:spacing w:after="0" w:line="240" w:lineRule="auto"/>
    </w:pPr>
    <w:rPr>
      <w:rFonts w:ascii="Arial" w:eastAsia="Times New Roman" w:hAnsi="Arial" w:cs="Times New Roman"/>
      <w:b/>
      <w:sz w:val="19"/>
      <w:szCs w:val="19"/>
      <w:lang w:eastAsia="en-US"/>
    </w:rPr>
  </w:style>
  <w:style w:type="paragraph" w:customStyle="1" w:styleId="AEB7A261DC924E59A61862DC37C6E65D4">
    <w:name w:val="AEB7A261DC924E59A61862DC37C6E65D4"/>
    <w:rsid w:val="00423DE1"/>
    <w:pPr>
      <w:spacing w:after="0" w:line="240" w:lineRule="auto"/>
    </w:pPr>
    <w:rPr>
      <w:rFonts w:ascii="Arial" w:eastAsia="Times New Roman" w:hAnsi="Arial" w:cs="Times New Roman"/>
      <w:b/>
      <w:sz w:val="19"/>
      <w:szCs w:val="19"/>
      <w:lang w:eastAsia="en-US"/>
    </w:rPr>
  </w:style>
  <w:style w:type="paragraph" w:customStyle="1" w:styleId="BE276B54B67B4A228B1D0FBBFA3932B53">
    <w:name w:val="BE276B54B67B4A228B1D0FBBFA3932B53"/>
    <w:rsid w:val="00423DE1"/>
    <w:pPr>
      <w:spacing w:after="0" w:line="240" w:lineRule="auto"/>
    </w:pPr>
    <w:rPr>
      <w:rFonts w:ascii="Arial" w:eastAsia="Times New Roman" w:hAnsi="Arial" w:cs="Times New Roman"/>
      <w:b/>
      <w:sz w:val="19"/>
      <w:szCs w:val="19"/>
      <w:lang w:eastAsia="en-US"/>
    </w:rPr>
  </w:style>
  <w:style w:type="paragraph" w:customStyle="1" w:styleId="6E209D5FC03247DB9BADD84E5467DC452">
    <w:name w:val="6E209D5FC03247DB9BADD84E5467DC452"/>
    <w:rsid w:val="00423DE1"/>
    <w:pPr>
      <w:spacing w:after="0" w:line="240" w:lineRule="auto"/>
    </w:pPr>
    <w:rPr>
      <w:rFonts w:ascii="Arial" w:eastAsia="Times New Roman" w:hAnsi="Arial" w:cs="Times New Roman"/>
      <w:b/>
      <w:sz w:val="19"/>
      <w:szCs w:val="19"/>
      <w:lang w:eastAsia="en-US"/>
    </w:rPr>
  </w:style>
  <w:style w:type="paragraph" w:customStyle="1" w:styleId="FA7DD38EE9E143A6ADFF726BAC2F468C2">
    <w:name w:val="FA7DD38EE9E143A6ADFF726BAC2F468C2"/>
    <w:rsid w:val="00423DE1"/>
    <w:pPr>
      <w:spacing w:after="0" w:line="240" w:lineRule="auto"/>
    </w:pPr>
    <w:rPr>
      <w:rFonts w:ascii="Arial" w:eastAsia="Times New Roman" w:hAnsi="Arial" w:cs="Times New Roman"/>
      <w:b/>
      <w:sz w:val="19"/>
      <w:szCs w:val="19"/>
      <w:lang w:eastAsia="en-US"/>
    </w:rPr>
  </w:style>
  <w:style w:type="paragraph" w:customStyle="1" w:styleId="EBF4493165DF47458DEF16491600BD942">
    <w:name w:val="EBF4493165DF47458DEF16491600BD942"/>
    <w:rsid w:val="00423DE1"/>
    <w:pPr>
      <w:spacing w:after="0" w:line="240" w:lineRule="auto"/>
    </w:pPr>
    <w:rPr>
      <w:rFonts w:ascii="Arial" w:eastAsia="Times New Roman" w:hAnsi="Arial" w:cs="Times New Roman"/>
      <w:b/>
      <w:sz w:val="19"/>
      <w:szCs w:val="19"/>
      <w:lang w:eastAsia="en-US"/>
    </w:rPr>
  </w:style>
  <w:style w:type="paragraph" w:customStyle="1" w:styleId="CBEA23038DD0494B8EDE24818265B4DA1">
    <w:name w:val="CBEA23038DD0494B8EDE24818265B4DA1"/>
    <w:rsid w:val="00423DE1"/>
    <w:pPr>
      <w:spacing w:after="0" w:line="240" w:lineRule="auto"/>
    </w:pPr>
    <w:rPr>
      <w:rFonts w:ascii="Arial" w:eastAsia="Times New Roman" w:hAnsi="Arial" w:cs="Times New Roman"/>
      <w:b/>
      <w:sz w:val="19"/>
      <w:szCs w:val="19"/>
      <w:lang w:eastAsia="en-US"/>
    </w:rPr>
  </w:style>
  <w:style w:type="paragraph" w:customStyle="1" w:styleId="C0A6206A77E04D12AA6566CE4BC1BEDB">
    <w:name w:val="C0A6206A77E04D12AA6566CE4BC1BEDB"/>
    <w:rsid w:val="00423DE1"/>
    <w:pPr>
      <w:spacing w:after="0" w:line="240" w:lineRule="auto"/>
    </w:pPr>
    <w:rPr>
      <w:rFonts w:ascii="Arial" w:eastAsia="Times New Roman" w:hAnsi="Arial" w:cs="Times New Roman"/>
      <w:b/>
      <w:sz w:val="19"/>
      <w:szCs w:val="19"/>
      <w:lang w:eastAsia="en-US"/>
    </w:rPr>
  </w:style>
  <w:style w:type="paragraph" w:customStyle="1" w:styleId="43AA61229544400CB192C8849ADD3692">
    <w:name w:val="43AA61229544400CB192C8849ADD3692"/>
    <w:rsid w:val="00423DE1"/>
    <w:pPr>
      <w:spacing w:after="0" w:line="240" w:lineRule="auto"/>
    </w:pPr>
    <w:rPr>
      <w:rFonts w:ascii="Arial" w:eastAsia="Times New Roman" w:hAnsi="Arial" w:cs="Times New Roman"/>
      <w:b/>
      <w:sz w:val="19"/>
      <w:szCs w:val="19"/>
      <w:lang w:eastAsia="en-US"/>
    </w:rPr>
  </w:style>
  <w:style w:type="paragraph" w:customStyle="1" w:styleId="BC7DFC9671CC4569A600A9C8BA1E7BA910">
    <w:name w:val="BC7DFC9671CC4569A600A9C8BA1E7BA910"/>
    <w:rsid w:val="00423DE1"/>
    <w:pPr>
      <w:spacing w:after="0" w:line="240" w:lineRule="auto"/>
    </w:pPr>
    <w:rPr>
      <w:rFonts w:ascii="Arial" w:eastAsia="Times New Roman" w:hAnsi="Arial" w:cs="Times New Roman"/>
      <w:b/>
      <w:sz w:val="19"/>
      <w:szCs w:val="19"/>
      <w:lang w:eastAsia="en-US"/>
    </w:rPr>
  </w:style>
  <w:style w:type="paragraph" w:customStyle="1" w:styleId="512713DF0B9B4FF49185811C34D63DFD10">
    <w:name w:val="512713DF0B9B4FF49185811C34D63DFD10"/>
    <w:rsid w:val="00423DE1"/>
    <w:pPr>
      <w:spacing w:after="0" w:line="240" w:lineRule="auto"/>
    </w:pPr>
    <w:rPr>
      <w:rFonts w:ascii="Arial" w:eastAsia="Times New Roman" w:hAnsi="Arial" w:cs="Times New Roman"/>
      <w:b/>
      <w:sz w:val="19"/>
      <w:szCs w:val="19"/>
      <w:lang w:eastAsia="en-US"/>
    </w:rPr>
  </w:style>
  <w:style w:type="paragraph" w:customStyle="1" w:styleId="80A0FCEBE8E3453EA86F2E5AF15AA1579">
    <w:name w:val="80A0FCEBE8E3453EA86F2E5AF15AA1579"/>
    <w:rsid w:val="00423DE1"/>
    <w:pPr>
      <w:spacing w:after="0" w:line="240" w:lineRule="auto"/>
    </w:pPr>
    <w:rPr>
      <w:rFonts w:ascii="Arial" w:eastAsia="Times New Roman" w:hAnsi="Arial" w:cs="Times New Roman"/>
      <w:b/>
      <w:sz w:val="19"/>
      <w:szCs w:val="19"/>
      <w:lang w:eastAsia="en-US"/>
    </w:rPr>
  </w:style>
  <w:style w:type="paragraph" w:customStyle="1" w:styleId="ADC1BD036F1541FD87D1CF434F2DF6BC8">
    <w:name w:val="ADC1BD036F1541FD87D1CF434F2DF6BC8"/>
    <w:rsid w:val="00423DE1"/>
    <w:pPr>
      <w:spacing w:after="0" w:line="240" w:lineRule="auto"/>
    </w:pPr>
    <w:rPr>
      <w:rFonts w:ascii="Arial" w:eastAsia="Times New Roman" w:hAnsi="Arial" w:cs="Times New Roman"/>
      <w:b/>
      <w:sz w:val="19"/>
      <w:szCs w:val="19"/>
      <w:lang w:eastAsia="en-US"/>
    </w:rPr>
  </w:style>
  <w:style w:type="paragraph" w:customStyle="1" w:styleId="B66AF7FE45FA4C81B4A82717E13037037">
    <w:name w:val="B66AF7FE45FA4C81B4A82717E13037037"/>
    <w:rsid w:val="00423DE1"/>
    <w:pPr>
      <w:spacing w:after="0" w:line="240" w:lineRule="auto"/>
    </w:pPr>
    <w:rPr>
      <w:rFonts w:ascii="Arial" w:eastAsia="Times New Roman" w:hAnsi="Arial" w:cs="Times New Roman"/>
      <w:b/>
      <w:sz w:val="19"/>
      <w:szCs w:val="19"/>
      <w:lang w:eastAsia="en-US"/>
    </w:rPr>
  </w:style>
  <w:style w:type="paragraph" w:customStyle="1" w:styleId="D5EA71BFCB7A4EB4B04962F7F5CF4FD06">
    <w:name w:val="D5EA71BFCB7A4EB4B04962F7F5CF4FD06"/>
    <w:rsid w:val="00423DE1"/>
    <w:pPr>
      <w:spacing w:after="0" w:line="240" w:lineRule="auto"/>
    </w:pPr>
    <w:rPr>
      <w:rFonts w:ascii="Arial" w:eastAsia="Times New Roman" w:hAnsi="Arial" w:cs="Times New Roman"/>
      <w:b/>
      <w:sz w:val="19"/>
      <w:szCs w:val="19"/>
      <w:lang w:eastAsia="en-US"/>
    </w:rPr>
  </w:style>
  <w:style w:type="paragraph" w:customStyle="1" w:styleId="AEB7A261DC924E59A61862DC37C6E65D5">
    <w:name w:val="AEB7A261DC924E59A61862DC37C6E65D5"/>
    <w:rsid w:val="00423DE1"/>
    <w:pPr>
      <w:spacing w:after="0" w:line="240" w:lineRule="auto"/>
    </w:pPr>
    <w:rPr>
      <w:rFonts w:ascii="Arial" w:eastAsia="Times New Roman" w:hAnsi="Arial" w:cs="Times New Roman"/>
      <w:b/>
      <w:sz w:val="19"/>
      <w:szCs w:val="19"/>
      <w:lang w:eastAsia="en-US"/>
    </w:rPr>
  </w:style>
  <w:style w:type="paragraph" w:customStyle="1" w:styleId="BE276B54B67B4A228B1D0FBBFA3932B54">
    <w:name w:val="BE276B54B67B4A228B1D0FBBFA3932B54"/>
    <w:rsid w:val="00423DE1"/>
    <w:pPr>
      <w:spacing w:after="0" w:line="240" w:lineRule="auto"/>
    </w:pPr>
    <w:rPr>
      <w:rFonts w:ascii="Arial" w:eastAsia="Times New Roman" w:hAnsi="Arial" w:cs="Times New Roman"/>
      <w:b/>
      <w:sz w:val="19"/>
      <w:szCs w:val="19"/>
      <w:lang w:eastAsia="en-US"/>
    </w:rPr>
  </w:style>
  <w:style w:type="paragraph" w:customStyle="1" w:styleId="6E209D5FC03247DB9BADD84E5467DC453">
    <w:name w:val="6E209D5FC03247DB9BADD84E5467DC453"/>
    <w:rsid w:val="00423DE1"/>
    <w:pPr>
      <w:spacing w:after="0" w:line="240" w:lineRule="auto"/>
    </w:pPr>
    <w:rPr>
      <w:rFonts w:ascii="Arial" w:eastAsia="Times New Roman" w:hAnsi="Arial" w:cs="Times New Roman"/>
      <w:b/>
      <w:sz w:val="19"/>
      <w:szCs w:val="19"/>
      <w:lang w:eastAsia="en-US"/>
    </w:rPr>
  </w:style>
  <w:style w:type="paragraph" w:customStyle="1" w:styleId="FA7DD38EE9E143A6ADFF726BAC2F468C3">
    <w:name w:val="FA7DD38EE9E143A6ADFF726BAC2F468C3"/>
    <w:rsid w:val="00423DE1"/>
    <w:pPr>
      <w:spacing w:after="0" w:line="240" w:lineRule="auto"/>
    </w:pPr>
    <w:rPr>
      <w:rFonts w:ascii="Arial" w:eastAsia="Times New Roman" w:hAnsi="Arial" w:cs="Times New Roman"/>
      <w:b/>
      <w:sz w:val="19"/>
      <w:szCs w:val="19"/>
      <w:lang w:eastAsia="en-US"/>
    </w:rPr>
  </w:style>
  <w:style w:type="paragraph" w:customStyle="1" w:styleId="EBF4493165DF47458DEF16491600BD943">
    <w:name w:val="EBF4493165DF47458DEF16491600BD943"/>
    <w:rsid w:val="00423DE1"/>
    <w:pPr>
      <w:spacing w:after="0" w:line="240" w:lineRule="auto"/>
    </w:pPr>
    <w:rPr>
      <w:rFonts w:ascii="Arial" w:eastAsia="Times New Roman" w:hAnsi="Arial" w:cs="Times New Roman"/>
      <w:b/>
      <w:sz w:val="19"/>
      <w:szCs w:val="19"/>
      <w:lang w:eastAsia="en-US"/>
    </w:rPr>
  </w:style>
  <w:style w:type="paragraph" w:customStyle="1" w:styleId="CBEA23038DD0494B8EDE24818265B4DA2">
    <w:name w:val="CBEA23038DD0494B8EDE24818265B4DA2"/>
    <w:rsid w:val="00423DE1"/>
    <w:pPr>
      <w:spacing w:after="0" w:line="240" w:lineRule="auto"/>
    </w:pPr>
    <w:rPr>
      <w:rFonts w:ascii="Arial" w:eastAsia="Times New Roman" w:hAnsi="Arial" w:cs="Times New Roman"/>
      <w:b/>
      <w:sz w:val="19"/>
      <w:szCs w:val="19"/>
      <w:lang w:eastAsia="en-US"/>
    </w:rPr>
  </w:style>
  <w:style w:type="paragraph" w:customStyle="1" w:styleId="C0A6206A77E04D12AA6566CE4BC1BEDB1">
    <w:name w:val="C0A6206A77E04D12AA6566CE4BC1BEDB1"/>
    <w:rsid w:val="00423DE1"/>
    <w:pPr>
      <w:spacing w:after="0" w:line="240" w:lineRule="auto"/>
    </w:pPr>
    <w:rPr>
      <w:rFonts w:ascii="Arial" w:eastAsia="Times New Roman" w:hAnsi="Arial" w:cs="Times New Roman"/>
      <w:b/>
      <w:sz w:val="19"/>
      <w:szCs w:val="19"/>
      <w:lang w:eastAsia="en-US"/>
    </w:rPr>
  </w:style>
  <w:style w:type="paragraph" w:customStyle="1" w:styleId="43AA61229544400CB192C8849ADD36921">
    <w:name w:val="43AA61229544400CB192C8849ADD36921"/>
    <w:rsid w:val="00423DE1"/>
    <w:pPr>
      <w:spacing w:after="0" w:line="240" w:lineRule="auto"/>
    </w:pPr>
    <w:rPr>
      <w:rFonts w:ascii="Arial" w:eastAsia="Times New Roman" w:hAnsi="Arial" w:cs="Times New Roman"/>
      <w:b/>
      <w:sz w:val="19"/>
      <w:szCs w:val="19"/>
      <w:lang w:eastAsia="en-US"/>
    </w:rPr>
  </w:style>
  <w:style w:type="paragraph" w:customStyle="1" w:styleId="BC7DFC9671CC4569A600A9C8BA1E7BA911">
    <w:name w:val="BC7DFC9671CC4569A600A9C8BA1E7BA911"/>
    <w:rsid w:val="00423DE1"/>
    <w:pPr>
      <w:spacing w:after="0" w:line="240" w:lineRule="auto"/>
    </w:pPr>
    <w:rPr>
      <w:rFonts w:ascii="Arial" w:eastAsia="Times New Roman" w:hAnsi="Arial" w:cs="Times New Roman"/>
      <w:b/>
      <w:sz w:val="19"/>
      <w:szCs w:val="19"/>
      <w:lang w:eastAsia="en-US"/>
    </w:rPr>
  </w:style>
  <w:style w:type="paragraph" w:customStyle="1" w:styleId="512713DF0B9B4FF49185811C34D63DFD11">
    <w:name w:val="512713DF0B9B4FF49185811C34D63DFD11"/>
    <w:rsid w:val="00423DE1"/>
    <w:pPr>
      <w:spacing w:after="0" w:line="240" w:lineRule="auto"/>
    </w:pPr>
    <w:rPr>
      <w:rFonts w:ascii="Arial" w:eastAsia="Times New Roman" w:hAnsi="Arial" w:cs="Times New Roman"/>
      <w:b/>
      <w:sz w:val="19"/>
      <w:szCs w:val="19"/>
      <w:lang w:eastAsia="en-US"/>
    </w:rPr>
  </w:style>
  <w:style w:type="paragraph" w:customStyle="1" w:styleId="80A0FCEBE8E3453EA86F2E5AF15AA15710">
    <w:name w:val="80A0FCEBE8E3453EA86F2E5AF15AA15710"/>
    <w:rsid w:val="00423DE1"/>
    <w:pPr>
      <w:spacing w:after="0" w:line="240" w:lineRule="auto"/>
    </w:pPr>
    <w:rPr>
      <w:rFonts w:ascii="Arial" w:eastAsia="Times New Roman" w:hAnsi="Arial" w:cs="Times New Roman"/>
      <w:b/>
      <w:sz w:val="19"/>
      <w:szCs w:val="19"/>
      <w:lang w:eastAsia="en-US"/>
    </w:rPr>
  </w:style>
  <w:style w:type="paragraph" w:customStyle="1" w:styleId="ADC1BD036F1541FD87D1CF434F2DF6BC9">
    <w:name w:val="ADC1BD036F1541FD87D1CF434F2DF6BC9"/>
    <w:rsid w:val="00423DE1"/>
    <w:pPr>
      <w:spacing w:after="0" w:line="240" w:lineRule="auto"/>
    </w:pPr>
    <w:rPr>
      <w:rFonts w:ascii="Arial" w:eastAsia="Times New Roman" w:hAnsi="Arial" w:cs="Times New Roman"/>
      <w:b/>
      <w:sz w:val="19"/>
      <w:szCs w:val="19"/>
      <w:lang w:eastAsia="en-US"/>
    </w:rPr>
  </w:style>
  <w:style w:type="paragraph" w:customStyle="1" w:styleId="B66AF7FE45FA4C81B4A82717E13037038">
    <w:name w:val="B66AF7FE45FA4C81B4A82717E13037038"/>
    <w:rsid w:val="00423DE1"/>
    <w:pPr>
      <w:spacing w:after="0" w:line="240" w:lineRule="auto"/>
    </w:pPr>
    <w:rPr>
      <w:rFonts w:ascii="Arial" w:eastAsia="Times New Roman" w:hAnsi="Arial" w:cs="Times New Roman"/>
      <w:b/>
      <w:sz w:val="19"/>
      <w:szCs w:val="19"/>
      <w:lang w:eastAsia="en-US"/>
    </w:rPr>
  </w:style>
  <w:style w:type="paragraph" w:customStyle="1" w:styleId="D5EA71BFCB7A4EB4B04962F7F5CF4FD07">
    <w:name w:val="D5EA71BFCB7A4EB4B04962F7F5CF4FD07"/>
    <w:rsid w:val="00423DE1"/>
    <w:pPr>
      <w:spacing w:after="0" w:line="240" w:lineRule="auto"/>
    </w:pPr>
    <w:rPr>
      <w:rFonts w:ascii="Arial" w:eastAsia="Times New Roman" w:hAnsi="Arial" w:cs="Times New Roman"/>
      <w:b/>
      <w:sz w:val="19"/>
      <w:szCs w:val="19"/>
      <w:lang w:eastAsia="en-US"/>
    </w:rPr>
  </w:style>
  <w:style w:type="paragraph" w:customStyle="1" w:styleId="AEB7A261DC924E59A61862DC37C6E65D6">
    <w:name w:val="AEB7A261DC924E59A61862DC37C6E65D6"/>
    <w:rsid w:val="00423DE1"/>
    <w:pPr>
      <w:spacing w:after="0" w:line="240" w:lineRule="auto"/>
    </w:pPr>
    <w:rPr>
      <w:rFonts w:ascii="Arial" w:eastAsia="Times New Roman" w:hAnsi="Arial" w:cs="Times New Roman"/>
      <w:b/>
      <w:sz w:val="19"/>
      <w:szCs w:val="19"/>
      <w:lang w:eastAsia="en-US"/>
    </w:rPr>
  </w:style>
  <w:style w:type="paragraph" w:customStyle="1" w:styleId="BE276B54B67B4A228B1D0FBBFA3932B55">
    <w:name w:val="BE276B54B67B4A228B1D0FBBFA3932B55"/>
    <w:rsid w:val="00423DE1"/>
    <w:pPr>
      <w:spacing w:after="0" w:line="240" w:lineRule="auto"/>
    </w:pPr>
    <w:rPr>
      <w:rFonts w:ascii="Arial" w:eastAsia="Times New Roman" w:hAnsi="Arial" w:cs="Times New Roman"/>
      <w:b/>
      <w:sz w:val="19"/>
      <w:szCs w:val="19"/>
      <w:lang w:eastAsia="en-US"/>
    </w:rPr>
  </w:style>
  <w:style w:type="paragraph" w:customStyle="1" w:styleId="6E209D5FC03247DB9BADD84E5467DC454">
    <w:name w:val="6E209D5FC03247DB9BADD84E5467DC454"/>
    <w:rsid w:val="00423DE1"/>
    <w:pPr>
      <w:spacing w:after="0" w:line="240" w:lineRule="auto"/>
    </w:pPr>
    <w:rPr>
      <w:rFonts w:ascii="Arial" w:eastAsia="Times New Roman" w:hAnsi="Arial" w:cs="Times New Roman"/>
      <w:b/>
      <w:sz w:val="19"/>
      <w:szCs w:val="19"/>
      <w:lang w:eastAsia="en-US"/>
    </w:rPr>
  </w:style>
  <w:style w:type="paragraph" w:customStyle="1" w:styleId="FA7DD38EE9E143A6ADFF726BAC2F468C4">
    <w:name w:val="FA7DD38EE9E143A6ADFF726BAC2F468C4"/>
    <w:rsid w:val="00423DE1"/>
    <w:pPr>
      <w:spacing w:after="0" w:line="240" w:lineRule="auto"/>
    </w:pPr>
    <w:rPr>
      <w:rFonts w:ascii="Arial" w:eastAsia="Times New Roman" w:hAnsi="Arial" w:cs="Times New Roman"/>
      <w:b/>
      <w:sz w:val="19"/>
      <w:szCs w:val="19"/>
      <w:lang w:eastAsia="en-US"/>
    </w:rPr>
  </w:style>
  <w:style w:type="paragraph" w:customStyle="1" w:styleId="EBF4493165DF47458DEF16491600BD944">
    <w:name w:val="EBF4493165DF47458DEF16491600BD944"/>
    <w:rsid w:val="00423DE1"/>
    <w:pPr>
      <w:spacing w:after="0" w:line="240" w:lineRule="auto"/>
    </w:pPr>
    <w:rPr>
      <w:rFonts w:ascii="Arial" w:eastAsia="Times New Roman" w:hAnsi="Arial" w:cs="Times New Roman"/>
      <w:b/>
      <w:sz w:val="19"/>
      <w:szCs w:val="19"/>
      <w:lang w:eastAsia="en-US"/>
    </w:rPr>
  </w:style>
  <w:style w:type="paragraph" w:customStyle="1" w:styleId="CBEA23038DD0494B8EDE24818265B4DA3">
    <w:name w:val="CBEA23038DD0494B8EDE24818265B4DA3"/>
    <w:rsid w:val="00423DE1"/>
    <w:pPr>
      <w:spacing w:after="0" w:line="240" w:lineRule="auto"/>
    </w:pPr>
    <w:rPr>
      <w:rFonts w:ascii="Arial" w:eastAsia="Times New Roman" w:hAnsi="Arial" w:cs="Times New Roman"/>
      <w:b/>
      <w:sz w:val="19"/>
      <w:szCs w:val="19"/>
      <w:lang w:eastAsia="en-US"/>
    </w:rPr>
  </w:style>
  <w:style w:type="paragraph" w:customStyle="1" w:styleId="C0A6206A77E04D12AA6566CE4BC1BEDB2">
    <w:name w:val="C0A6206A77E04D12AA6566CE4BC1BEDB2"/>
    <w:rsid w:val="00423DE1"/>
    <w:pPr>
      <w:spacing w:after="0" w:line="240" w:lineRule="auto"/>
    </w:pPr>
    <w:rPr>
      <w:rFonts w:ascii="Arial" w:eastAsia="Times New Roman" w:hAnsi="Arial" w:cs="Times New Roman"/>
      <w:b/>
      <w:sz w:val="19"/>
      <w:szCs w:val="19"/>
      <w:lang w:eastAsia="en-US"/>
    </w:rPr>
  </w:style>
  <w:style w:type="paragraph" w:customStyle="1" w:styleId="43AA61229544400CB192C8849ADD36922">
    <w:name w:val="43AA61229544400CB192C8849ADD36922"/>
    <w:rsid w:val="00423DE1"/>
    <w:pPr>
      <w:spacing w:after="0" w:line="240" w:lineRule="auto"/>
    </w:pPr>
    <w:rPr>
      <w:rFonts w:ascii="Arial" w:eastAsia="Times New Roman" w:hAnsi="Arial" w:cs="Times New Roman"/>
      <w:b/>
      <w:sz w:val="19"/>
      <w:szCs w:val="19"/>
      <w:lang w:eastAsia="en-US"/>
    </w:rPr>
  </w:style>
  <w:style w:type="paragraph" w:customStyle="1" w:styleId="A3C195D43ADA4E9D897F28FF4562162C">
    <w:name w:val="A3C195D43ADA4E9D897F28FF4562162C"/>
    <w:rsid w:val="00423DE1"/>
    <w:pPr>
      <w:spacing w:after="0" w:line="240" w:lineRule="auto"/>
    </w:pPr>
    <w:rPr>
      <w:rFonts w:ascii="Arial" w:eastAsia="Times New Roman" w:hAnsi="Arial" w:cs="Times New Roman"/>
      <w:b/>
      <w:sz w:val="19"/>
      <w:szCs w:val="19"/>
      <w:lang w:eastAsia="en-US"/>
    </w:rPr>
  </w:style>
  <w:style w:type="paragraph" w:customStyle="1" w:styleId="BC7DFC9671CC4569A600A9C8BA1E7BA912">
    <w:name w:val="BC7DFC9671CC4569A600A9C8BA1E7BA912"/>
    <w:rsid w:val="00423DE1"/>
    <w:pPr>
      <w:spacing w:after="0" w:line="240" w:lineRule="auto"/>
    </w:pPr>
    <w:rPr>
      <w:rFonts w:ascii="Arial" w:eastAsia="Times New Roman" w:hAnsi="Arial" w:cs="Times New Roman"/>
      <w:b/>
      <w:sz w:val="19"/>
      <w:szCs w:val="19"/>
      <w:lang w:eastAsia="en-US"/>
    </w:rPr>
  </w:style>
  <w:style w:type="paragraph" w:customStyle="1" w:styleId="512713DF0B9B4FF49185811C34D63DFD12">
    <w:name w:val="512713DF0B9B4FF49185811C34D63DFD12"/>
    <w:rsid w:val="00423DE1"/>
    <w:pPr>
      <w:spacing w:after="0" w:line="240" w:lineRule="auto"/>
    </w:pPr>
    <w:rPr>
      <w:rFonts w:ascii="Arial" w:eastAsia="Times New Roman" w:hAnsi="Arial" w:cs="Times New Roman"/>
      <w:b/>
      <w:sz w:val="19"/>
      <w:szCs w:val="19"/>
      <w:lang w:eastAsia="en-US"/>
    </w:rPr>
  </w:style>
  <w:style w:type="paragraph" w:customStyle="1" w:styleId="80A0FCEBE8E3453EA86F2E5AF15AA15711">
    <w:name w:val="80A0FCEBE8E3453EA86F2E5AF15AA15711"/>
    <w:rsid w:val="00423DE1"/>
    <w:pPr>
      <w:spacing w:after="0" w:line="240" w:lineRule="auto"/>
    </w:pPr>
    <w:rPr>
      <w:rFonts w:ascii="Arial" w:eastAsia="Times New Roman" w:hAnsi="Arial" w:cs="Times New Roman"/>
      <w:b/>
      <w:sz w:val="19"/>
      <w:szCs w:val="19"/>
      <w:lang w:eastAsia="en-US"/>
    </w:rPr>
  </w:style>
  <w:style w:type="paragraph" w:customStyle="1" w:styleId="ADC1BD036F1541FD87D1CF434F2DF6BC10">
    <w:name w:val="ADC1BD036F1541FD87D1CF434F2DF6BC10"/>
    <w:rsid w:val="00423DE1"/>
    <w:pPr>
      <w:spacing w:after="0" w:line="240" w:lineRule="auto"/>
    </w:pPr>
    <w:rPr>
      <w:rFonts w:ascii="Arial" w:eastAsia="Times New Roman" w:hAnsi="Arial" w:cs="Times New Roman"/>
      <w:b/>
      <w:sz w:val="19"/>
      <w:szCs w:val="19"/>
      <w:lang w:eastAsia="en-US"/>
    </w:rPr>
  </w:style>
  <w:style w:type="paragraph" w:customStyle="1" w:styleId="B66AF7FE45FA4C81B4A82717E13037039">
    <w:name w:val="B66AF7FE45FA4C81B4A82717E13037039"/>
    <w:rsid w:val="00423DE1"/>
    <w:pPr>
      <w:spacing w:after="0" w:line="240" w:lineRule="auto"/>
    </w:pPr>
    <w:rPr>
      <w:rFonts w:ascii="Arial" w:eastAsia="Times New Roman" w:hAnsi="Arial" w:cs="Times New Roman"/>
      <w:b/>
      <w:sz w:val="19"/>
      <w:szCs w:val="19"/>
      <w:lang w:eastAsia="en-US"/>
    </w:rPr>
  </w:style>
  <w:style w:type="paragraph" w:customStyle="1" w:styleId="D5EA71BFCB7A4EB4B04962F7F5CF4FD08">
    <w:name w:val="D5EA71BFCB7A4EB4B04962F7F5CF4FD08"/>
    <w:rsid w:val="00423DE1"/>
    <w:pPr>
      <w:spacing w:after="0" w:line="240" w:lineRule="auto"/>
    </w:pPr>
    <w:rPr>
      <w:rFonts w:ascii="Arial" w:eastAsia="Times New Roman" w:hAnsi="Arial" w:cs="Times New Roman"/>
      <w:b/>
      <w:sz w:val="19"/>
      <w:szCs w:val="19"/>
      <w:lang w:eastAsia="en-US"/>
    </w:rPr>
  </w:style>
  <w:style w:type="paragraph" w:customStyle="1" w:styleId="AEB7A261DC924E59A61862DC37C6E65D7">
    <w:name w:val="AEB7A261DC924E59A61862DC37C6E65D7"/>
    <w:rsid w:val="00423DE1"/>
    <w:pPr>
      <w:spacing w:after="0" w:line="240" w:lineRule="auto"/>
    </w:pPr>
    <w:rPr>
      <w:rFonts w:ascii="Arial" w:eastAsia="Times New Roman" w:hAnsi="Arial" w:cs="Times New Roman"/>
      <w:b/>
      <w:sz w:val="19"/>
      <w:szCs w:val="19"/>
      <w:lang w:eastAsia="en-US"/>
    </w:rPr>
  </w:style>
  <w:style w:type="paragraph" w:customStyle="1" w:styleId="BE276B54B67B4A228B1D0FBBFA3932B56">
    <w:name w:val="BE276B54B67B4A228B1D0FBBFA3932B56"/>
    <w:rsid w:val="00423DE1"/>
    <w:pPr>
      <w:spacing w:after="0" w:line="240" w:lineRule="auto"/>
    </w:pPr>
    <w:rPr>
      <w:rFonts w:ascii="Arial" w:eastAsia="Times New Roman" w:hAnsi="Arial" w:cs="Times New Roman"/>
      <w:b/>
      <w:sz w:val="19"/>
      <w:szCs w:val="19"/>
      <w:lang w:eastAsia="en-US"/>
    </w:rPr>
  </w:style>
  <w:style w:type="paragraph" w:customStyle="1" w:styleId="6E209D5FC03247DB9BADD84E5467DC455">
    <w:name w:val="6E209D5FC03247DB9BADD84E5467DC455"/>
    <w:rsid w:val="00423DE1"/>
    <w:pPr>
      <w:spacing w:after="0" w:line="240" w:lineRule="auto"/>
    </w:pPr>
    <w:rPr>
      <w:rFonts w:ascii="Arial" w:eastAsia="Times New Roman" w:hAnsi="Arial" w:cs="Times New Roman"/>
      <w:b/>
      <w:sz w:val="19"/>
      <w:szCs w:val="19"/>
      <w:lang w:eastAsia="en-US"/>
    </w:rPr>
  </w:style>
  <w:style w:type="paragraph" w:customStyle="1" w:styleId="FA7DD38EE9E143A6ADFF726BAC2F468C5">
    <w:name w:val="FA7DD38EE9E143A6ADFF726BAC2F468C5"/>
    <w:rsid w:val="00423DE1"/>
    <w:pPr>
      <w:spacing w:after="0" w:line="240" w:lineRule="auto"/>
    </w:pPr>
    <w:rPr>
      <w:rFonts w:ascii="Arial" w:eastAsia="Times New Roman" w:hAnsi="Arial" w:cs="Times New Roman"/>
      <w:b/>
      <w:sz w:val="19"/>
      <w:szCs w:val="19"/>
      <w:lang w:eastAsia="en-US"/>
    </w:rPr>
  </w:style>
  <w:style w:type="paragraph" w:customStyle="1" w:styleId="EBF4493165DF47458DEF16491600BD945">
    <w:name w:val="EBF4493165DF47458DEF16491600BD945"/>
    <w:rsid w:val="00423DE1"/>
    <w:pPr>
      <w:spacing w:after="0" w:line="240" w:lineRule="auto"/>
    </w:pPr>
    <w:rPr>
      <w:rFonts w:ascii="Arial" w:eastAsia="Times New Roman" w:hAnsi="Arial" w:cs="Times New Roman"/>
      <w:b/>
      <w:sz w:val="19"/>
      <w:szCs w:val="19"/>
      <w:lang w:eastAsia="en-US"/>
    </w:rPr>
  </w:style>
  <w:style w:type="paragraph" w:customStyle="1" w:styleId="CBEA23038DD0494B8EDE24818265B4DA4">
    <w:name w:val="CBEA23038DD0494B8EDE24818265B4DA4"/>
    <w:rsid w:val="00423DE1"/>
    <w:pPr>
      <w:spacing w:after="0" w:line="240" w:lineRule="auto"/>
    </w:pPr>
    <w:rPr>
      <w:rFonts w:ascii="Arial" w:eastAsia="Times New Roman" w:hAnsi="Arial" w:cs="Times New Roman"/>
      <w:b/>
      <w:sz w:val="19"/>
      <w:szCs w:val="19"/>
      <w:lang w:eastAsia="en-US"/>
    </w:rPr>
  </w:style>
  <w:style w:type="paragraph" w:customStyle="1" w:styleId="C0A6206A77E04D12AA6566CE4BC1BEDB3">
    <w:name w:val="C0A6206A77E04D12AA6566CE4BC1BEDB3"/>
    <w:rsid w:val="00423DE1"/>
    <w:pPr>
      <w:spacing w:after="0" w:line="240" w:lineRule="auto"/>
    </w:pPr>
    <w:rPr>
      <w:rFonts w:ascii="Arial" w:eastAsia="Times New Roman" w:hAnsi="Arial" w:cs="Times New Roman"/>
      <w:b/>
      <w:sz w:val="19"/>
      <w:szCs w:val="19"/>
      <w:lang w:eastAsia="en-US"/>
    </w:rPr>
  </w:style>
  <w:style w:type="paragraph" w:customStyle="1" w:styleId="43AA61229544400CB192C8849ADD36923">
    <w:name w:val="43AA61229544400CB192C8849ADD36923"/>
    <w:rsid w:val="00423DE1"/>
    <w:pPr>
      <w:spacing w:after="0" w:line="240" w:lineRule="auto"/>
    </w:pPr>
    <w:rPr>
      <w:rFonts w:ascii="Arial" w:eastAsia="Times New Roman" w:hAnsi="Arial" w:cs="Times New Roman"/>
      <w:b/>
      <w:sz w:val="19"/>
      <w:szCs w:val="19"/>
      <w:lang w:eastAsia="en-US"/>
    </w:rPr>
  </w:style>
  <w:style w:type="paragraph" w:customStyle="1" w:styleId="E5352A88C82C41628809DD534415B145">
    <w:name w:val="E5352A88C82C41628809DD534415B145"/>
    <w:rsid w:val="00423DE1"/>
    <w:pPr>
      <w:spacing w:after="0" w:line="240" w:lineRule="auto"/>
    </w:pPr>
    <w:rPr>
      <w:rFonts w:ascii="Arial" w:eastAsia="Times New Roman" w:hAnsi="Arial" w:cs="Times New Roman"/>
      <w:b/>
      <w:sz w:val="19"/>
      <w:szCs w:val="19"/>
      <w:lang w:eastAsia="en-US"/>
    </w:rPr>
  </w:style>
  <w:style w:type="paragraph" w:customStyle="1" w:styleId="9BD30AC9B5934F969610360D0DE8B8C9">
    <w:name w:val="9BD30AC9B5934F969610360D0DE8B8C9"/>
    <w:rsid w:val="00423DE1"/>
  </w:style>
  <w:style w:type="paragraph" w:customStyle="1" w:styleId="BC7DFC9671CC4569A600A9C8BA1E7BA913">
    <w:name w:val="BC7DFC9671CC4569A600A9C8BA1E7BA913"/>
    <w:rsid w:val="00423DE1"/>
    <w:pPr>
      <w:spacing w:after="0" w:line="240" w:lineRule="auto"/>
    </w:pPr>
    <w:rPr>
      <w:rFonts w:ascii="Arial" w:eastAsia="Times New Roman" w:hAnsi="Arial" w:cs="Times New Roman"/>
      <w:b/>
      <w:sz w:val="19"/>
      <w:szCs w:val="19"/>
      <w:lang w:eastAsia="en-US"/>
    </w:rPr>
  </w:style>
  <w:style w:type="paragraph" w:customStyle="1" w:styleId="512713DF0B9B4FF49185811C34D63DFD13">
    <w:name w:val="512713DF0B9B4FF49185811C34D63DFD13"/>
    <w:rsid w:val="00423DE1"/>
    <w:pPr>
      <w:spacing w:after="0" w:line="240" w:lineRule="auto"/>
    </w:pPr>
    <w:rPr>
      <w:rFonts w:ascii="Arial" w:eastAsia="Times New Roman" w:hAnsi="Arial" w:cs="Times New Roman"/>
      <w:b/>
      <w:sz w:val="19"/>
      <w:szCs w:val="19"/>
      <w:lang w:eastAsia="en-US"/>
    </w:rPr>
  </w:style>
  <w:style w:type="paragraph" w:customStyle="1" w:styleId="80A0FCEBE8E3453EA86F2E5AF15AA15712">
    <w:name w:val="80A0FCEBE8E3453EA86F2E5AF15AA15712"/>
    <w:rsid w:val="00423DE1"/>
    <w:pPr>
      <w:spacing w:after="0" w:line="240" w:lineRule="auto"/>
    </w:pPr>
    <w:rPr>
      <w:rFonts w:ascii="Arial" w:eastAsia="Times New Roman" w:hAnsi="Arial" w:cs="Times New Roman"/>
      <w:b/>
      <w:sz w:val="19"/>
      <w:szCs w:val="19"/>
      <w:lang w:eastAsia="en-US"/>
    </w:rPr>
  </w:style>
  <w:style w:type="paragraph" w:customStyle="1" w:styleId="ADC1BD036F1541FD87D1CF434F2DF6BC11">
    <w:name w:val="ADC1BD036F1541FD87D1CF434F2DF6BC11"/>
    <w:rsid w:val="00423DE1"/>
    <w:pPr>
      <w:spacing w:after="0" w:line="240" w:lineRule="auto"/>
    </w:pPr>
    <w:rPr>
      <w:rFonts w:ascii="Arial" w:eastAsia="Times New Roman" w:hAnsi="Arial" w:cs="Times New Roman"/>
      <w:b/>
      <w:sz w:val="19"/>
      <w:szCs w:val="19"/>
      <w:lang w:eastAsia="en-US"/>
    </w:rPr>
  </w:style>
  <w:style w:type="paragraph" w:customStyle="1" w:styleId="B66AF7FE45FA4C81B4A82717E130370310">
    <w:name w:val="B66AF7FE45FA4C81B4A82717E130370310"/>
    <w:rsid w:val="00423DE1"/>
    <w:pPr>
      <w:spacing w:after="0" w:line="240" w:lineRule="auto"/>
    </w:pPr>
    <w:rPr>
      <w:rFonts w:ascii="Arial" w:eastAsia="Times New Roman" w:hAnsi="Arial" w:cs="Times New Roman"/>
      <w:b/>
      <w:sz w:val="19"/>
      <w:szCs w:val="19"/>
      <w:lang w:eastAsia="en-US"/>
    </w:rPr>
  </w:style>
  <w:style w:type="paragraph" w:customStyle="1" w:styleId="D5EA71BFCB7A4EB4B04962F7F5CF4FD09">
    <w:name w:val="D5EA71BFCB7A4EB4B04962F7F5CF4FD09"/>
    <w:rsid w:val="00423DE1"/>
    <w:pPr>
      <w:spacing w:after="0" w:line="240" w:lineRule="auto"/>
    </w:pPr>
    <w:rPr>
      <w:rFonts w:ascii="Arial" w:eastAsia="Times New Roman" w:hAnsi="Arial" w:cs="Times New Roman"/>
      <w:b/>
      <w:sz w:val="19"/>
      <w:szCs w:val="19"/>
      <w:lang w:eastAsia="en-US"/>
    </w:rPr>
  </w:style>
  <w:style w:type="paragraph" w:customStyle="1" w:styleId="AEB7A261DC924E59A61862DC37C6E65D8">
    <w:name w:val="AEB7A261DC924E59A61862DC37C6E65D8"/>
    <w:rsid w:val="00423DE1"/>
    <w:pPr>
      <w:spacing w:after="0" w:line="240" w:lineRule="auto"/>
    </w:pPr>
    <w:rPr>
      <w:rFonts w:ascii="Arial" w:eastAsia="Times New Roman" w:hAnsi="Arial" w:cs="Times New Roman"/>
      <w:b/>
      <w:sz w:val="19"/>
      <w:szCs w:val="19"/>
      <w:lang w:eastAsia="en-US"/>
    </w:rPr>
  </w:style>
  <w:style w:type="paragraph" w:customStyle="1" w:styleId="BE276B54B67B4A228B1D0FBBFA3932B57">
    <w:name w:val="BE276B54B67B4A228B1D0FBBFA3932B57"/>
    <w:rsid w:val="00423DE1"/>
    <w:pPr>
      <w:spacing w:after="0" w:line="240" w:lineRule="auto"/>
    </w:pPr>
    <w:rPr>
      <w:rFonts w:ascii="Arial" w:eastAsia="Times New Roman" w:hAnsi="Arial" w:cs="Times New Roman"/>
      <w:b/>
      <w:sz w:val="19"/>
      <w:szCs w:val="19"/>
      <w:lang w:eastAsia="en-US"/>
    </w:rPr>
  </w:style>
  <w:style w:type="paragraph" w:customStyle="1" w:styleId="6E209D5FC03247DB9BADD84E5467DC456">
    <w:name w:val="6E209D5FC03247DB9BADD84E5467DC456"/>
    <w:rsid w:val="00423DE1"/>
    <w:pPr>
      <w:spacing w:after="0" w:line="240" w:lineRule="auto"/>
    </w:pPr>
    <w:rPr>
      <w:rFonts w:ascii="Arial" w:eastAsia="Times New Roman" w:hAnsi="Arial" w:cs="Times New Roman"/>
      <w:b/>
      <w:sz w:val="19"/>
      <w:szCs w:val="19"/>
      <w:lang w:eastAsia="en-US"/>
    </w:rPr>
  </w:style>
  <w:style w:type="paragraph" w:customStyle="1" w:styleId="FA7DD38EE9E143A6ADFF726BAC2F468C6">
    <w:name w:val="FA7DD38EE9E143A6ADFF726BAC2F468C6"/>
    <w:rsid w:val="00423DE1"/>
    <w:pPr>
      <w:spacing w:after="0" w:line="240" w:lineRule="auto"/>
    </w:pPr>
    <w:rPr>
      <w:rFonts w:ascii="Arial" w:eastAsia="Times New Roman" w:hAnsi="Arial" w:cs="Times New Roman"/>
      <w:b/>
      <w:sz w:val="19"/>
      <w:szCs w:val="19"/>
      <w:lang w:eastAsia="en-US"/>
    </w:rPr>
  </w:style>
  <w:style w:type="paragraph" w:customStyle="1" w:styleId="EBF4493165DF47458DEF16491600BD946">
    <w:name w:val="EBF4493165DF47458DEF16491600BD946"/>
    <w:rsid w:val="00423DE1"/>
    <w:pPr>
      <w:spacing w:after="0" w:line="240" w:lineRule="auto"/>
    </w:pPr>
    <w:rPr>
      <w:rFonts w:ascii="Arial" w:eastAsia="Times New Roman" w:hAnsi="Arial" w:cs="Times New Roman"/>
      <w:b/>
      <w:sz w:val="19"/>
      <w:szCs w:val="19"/>
      <w:lang w:eastAsia="en-US"/>
    </w:rPr>
  </w:style>
  <w:style w:type="paragraph" w:customStyle="1" w:styleId="CBEA23038DD0494B8EDE24818265B4DA5">
    <w:name w:val="CBEA23038DD0494B8EDE24818265B4DA5"/>
    <w:rsid w:val="00423DE1"/>
    <w:pPr>
      <w:spacing w:after="0" w:line="240" w:lineRule="auto"/>
    </w:pPr>
    <w:rPr>
      <w:rFonts w:ascii="Arial" w:eastAsia="Times New Roman" w:hAnsi="Arial" w:cs="Times New Roman"/>
      <w:b/>
      <w:sz w:val="19"/>
      <w:szCs w:val="19"/>
      <w:lang w:eastAsia="en-US"/>
    </w:rPr>
  </w:style>
  <w:style w:type="paragraph" w:customStyle="1" w:styleId="C0A6206A77E04D12AA6566CE4BC1BEDB4">
    <w:name w:val="C0A6206A77E04D12AA6566CE4BC1BEDB4"/>
    <w:rsid w:val="00423DE1"/>
    <w:pPr>
      <w:spacing w:after="0" w:line="240" w:lineRule="auto"/>
    </w:pPr>
    <w:rPr>
      <w:rFonts w:ascii="Arial" w:eastAsia="Times New Roman" w:hAnsi="Arial" w:cs="Times New Roman"/>
      <w:b/>
      <w:sz w:val="19"/>
      <w:szCs w:val="19"/>
      <w:lang w:eastAsia="en-US"/>
    </w:rPr>
  </w:style>
  <w:style w:type="paragraph" w:customStyle="1" w:styleId="43AA61229544400CB192C8849ADD36924">
    <w:name w:val="43AA61229544400CB192C8849ADD36924"/>
    <w:rsid w:val="00423DE1"/>
    <w:pPr>
      <w:spacing w:after="0" w:line="240" w:lineRule="auto"/>
    </w:pPr>
    <w:rPr>
      <w:rFonts w:ascii="Arial" w:eastAsia="Times New Roman" w:hAnsi="Arial" w:cs="Times New Roman"/>
      <w:b/>
      <w:sz w:val="19"/>
      <w:szCs w:val="19"/>
      <w:lang w:eastAsia="en-US"/>
    </w:rPr>
  </w:style>
  <w:style w:type="paragraph" w:customStyle="1" w:styleId="9BD30AC9B5934F969610360D0DE8B8C91">
    <w:name w:val="9BD30AC9B5934F969610360D0DE8B8C91"/>
    <w:rsid w:val="00423DE1"/>
    <w:pPr>
      <w:spacing w:after="0" w:line="240" w:lineRule="auto"/>
    </w:pPr>
    <w:rPr>
      <w:rFonts w:ascii="Arial" w:eastAsia="Times New Roman" w:hAnsi="Arial" w:cs="Times New Roman"/>
      <w:b/>
      <w:sz w:val="19"/>
      <w:szCs w:val="19"/>
      <w:lang w:eastAsia="en-US"/>
    </w:rPr>
  </w:style>
  <w:style w:type="paragraph" w:customStyle="1" w:styleId="0E11A30B4F414EF290816100F370AB84">
    <w:name w:val="0E11A30B4F414EF290816100F370AB84"/>
    <w:rsid w:val="00423DE1"/>
    <w:pPr>
      <w:spacing w:after="0" w:line="240" w:lineRule="auto"/>
    </w:pPr>
    <w:rPr>
      <w:rFonts w:ascii="Arial" w:eastAsia="Times New Roman" w:hAnsi="Arial" w:cs="Times New Roman"/>
      <w:sz w:val="19"/>
      <w:szCs w:val="19"/>
      <w:lang w:eastAsia="en-US"/>
    </w:rPr>
  </w:style>
  <w:style w:type="paragraph" w:customStyle="1" w:styleId="66FFCBE544D54CA1B98E0BAA168E6641">
    <w:name w:val="66FFCBE544D54CA1B98E0BAA168E6641"/>
    <w:rsid w:val="00423DE1"/>
  </w:style>
  <w:style w:type="paragraph" w:customStyle="1" w:styleId="BC7DFC9671CC4569A600A9C8BA1E7BA914">
    <w:name w:val="BC7DFC9671CC4569A600A9C8BA1E7BA914"/>
    <w:rsid w:val="00423DE1"/>
    <w:pPr>
      <w:spacing w:after="0" w:line="240" w:lineRule="auto"/>
    </w:pPr>
    <w:rPr>
      <w:rFonts w:ascii="Arial" w:eastAsia="Times New Roman" w:hAnsi="Arial" w:cs="Times New Roman"/>
      <w:b/>
      <w:sz w:val="19"/>
      <w:szCs w:val="19"/>
      <w:lang w:eastAsia="en-US"/>
    </w:rPr>
  </w:style>
  <w:style w:type="paragraph" w:customStyle="1" w:styleId="512713DF0B9B4FF49185811C34D63DFD14">
    <w:name w:val="512713DF0B9B4FF49185811C34D63DFD14"/>
    <w:rsid w:val="00423DE1"/>
    <w:pPr>
      <w:spacing w:after="0" w:line="240" w:lineRule="auto"/>
    </w:pPr>
    <w:rPr>
      <w:rFonts w:ascii="Arial" w:eastAsia="Times New Roman" w:hAnsi="Arial" w:cs="Times New Roman"/>
      <w:b/>
      <w:sz w:val="19"/>
      <w:szCs w:val="19"/>
      <w:lang w:eastAsia="en-US"/>
    </w:rPr>
  </w:style>
  <w:style w:type="paragraph" w:customStyle="1" w:styleId="80A0FCEBE8E3453EA86F2E5AF15AA15713">
    <w:name w:val="80A0FCEBE8E3453EA86F2E5AF15AA15713"/>
    <w:rsid w:val="00423DE1"/>
    <w:pPr>
      <w:spacing w:after="0" w:line="240" w:lineRule="auto"/>
    </w:pPr>
    <w:rPr>
      <w:rFonts w:ascii="Arial" w:eastAsia="Times New Roman" w:hAnsi="Arial" w:cs="Times New Roman"/>
      <w:b/>
      <w:sz w:val="19"/>
      <w:szCs w:val="19"/>
      <w:lang w:eastAsia="en-US"/>
    </w:rPr>
  </w:style>
  <w:style w:type="paragraph" w:customStyle="1" w:styleId="ADC1BD036F1541FD87D1CF434F2DF6BC12">
    <w:name w:val="ADC1BD036F1541FD87D1CF434F2DF6BC12"/>
    <w:rsid w:val="00423DE1"/>
    <w:pPr>
      <w:spacing w:after="0" w:line="240" w:lineRule="auto"/>
    </w:pPr>
    <w:rPr>
      <w:rFonts w:ascii="Arial" w:eastAsia="Times New Roman" w:hAnsi="Arial" w:cs="Times New Roman"/>
      <w:b/>
      <w:sz w:val="19"/>
      <w:szCs w:val="19"/>
      <w:lang w:eastAsia="en-US"/>
    </w:rPr>
  </w:style>
  <w:style w:type="paragraph" w:customStyle="1" w:styleId="B66AF7FE45FA4C81B4A82717E130370311">
    <w:name w:val="B66AF7FE45FA4C81B4A82717E130370311"/>
    <w:rsid w:val="00423DE1"/>
    <w:pPr>
      <w:spacing w:after="0" w:line="240" w:lineRule="auto"/>
    </w:pPr>
    <w:rPr>
      <w:rFonts w:ascii="Arial" w:eastAsia="Times New Roman" w:hAnsi="Arial" w:cs="Times New Roman"/>
      <w:b/>
      <w:sz w:val="19"/>
      <w:szCs w:val="19"/>
      <w:lang w:eastAsia="en-US"/>
    </w:rPr>
  </w:style>
  <w:style w:type="paragraph" w:customStyle="1" w:styleId="D5EA71BFCB7A4EB4B04962F7F5CF4FD010">
    <w:name w:val="D5EA71BFCB7A4EB4B04962F7F5CF4FD010"/>
    <w:rsid w:val="00423DE1"/>
    <w:pPr>
      <w:spacing w:after="0" w:line="240" w:lineRule="auto"/>
    </w:pPr>
    <w:rPr>
      <w:rFonts w:ascii="Arial" w:eastAsia="Times New Roman" w:hAnsi="Arial" w:cs="Times New Roman"/>
      <w:b/>
      <w:sz w:val="19"/>
      <w:szCs w:val="19"/>
      <w:lang w:eastAsia="en-US"/>
    </w:rPr>
  </w:style>
  <w:style w:type="paragraph" w:customStyle="1" w:styleId="AEB7A261DC924E59A61862DC37C6E65D9">
    <w:name w:val="AEB7A261DC924E59A61862DC37C6E65D9"/>
    <w:rsid w:val="00423DE1"/>
    <w:pPr>
      <w:spacing w:after="0" w:line="240" w:lineRule="auto"/>
    </w:pPr>
    <w:rPr>
      <w:rFonts w:ascii="Arial" w:eastAsia="Times New Roman" w:hAnsi="Arial" w:cs="Times New Roman"/>
      <w:b/>
      <w:sz w:val="19"/>
      <w:szCs w:val="19"/>
      <w:lang w:eastAsia="en-US"/>
    </w:rPr>
  </w:style>
  <w:style w:type="paragraph" w:customStyle="1" w:styleId="BE276B54B67B4A228B1D0FBBFA3932B58">
    <w:name w:val="BE276B54B67B4A228B1D0FBBFA3932B58"/>
    <w:rsid w:val="00423DE1"/>
    <w:pPr>
      <w:spacing w:after="0" w:line="240" w:lineRule="auto"/>
    </w:pPr>
    <w:rPr>
      <w:rFonts w:ascii="Arial" w:eastAsia="Times New Roman" w:hAnsi="Arial" w:cs="Times New Roman"/>
      <w:b/>
      <w:sz w:val="19"/>
      <w:szCs w:val="19"/>
      <w:lang w:eastAsia="en-US"/>
    </w:rPr>
  </w:style>
  <w:style w:type="paragraph" w:customStyle="1" w:styleId="6E209D5FC03247DB9BADD84E5467DC457">
    <w:name w:val="6E209D5FC03247DB9BADD84E5467DC457"/>
    <w:rsid w:val="00423DE1"/>
    <w:pPr>
      <w:spacing w:after="0" w:line="240" w:lineRule="auto"/>
    </w:pPr>
    <w:rPr>
      <w:rFonts w:ascii="Arial" w:eastAsia="Times New Roman" w:hAnsi="Arial" w:cs="Times New Roman"/>
      <w:b/>
      <w:sz w:val="19"/>
      <w:szCs w:val="19"/>
      <w:lang w:eastAsia="en-US"/>
    </w:rPr>
  </w:style>
  <w:style w:type="paragraph" w:customStyle="1" w:styleId="FA7DD38EE9E143A6ADFF726BAC2F468C7">
    <w:name w:val="FA7DD38EE9E143A6ADFF726BAC2F468C7"/>
    <w:rsid w:val="00423DE1"/>
    <w:pPr>
      <w:spacing w:after="0" w:line="240" w:lineRule="auto"/>
    </w:pPr>
    <w:rPr>
      <w:rFonts w:ascii="Arial" w:eastAsia="Times New Roman" w:hAnsi="Arial" w:cs="Times New Roman"/>
      <w:b/>
      <w:sz w:val="19"/>
      <w:szCs w:val="19"/>
      <w:lang w:eastAsia="en-US"/>
    </w:rPr>
  </w:style>
  <w:style w:type="paragraph" w:customStyle="1" w:styleId="EBF4493165DF47458DEF16491600BD947">
    <w:name w:val="EBF4493165DF47458DEF16491600BD947"/>
    <w:rsid w:val="00423DE1"/>
    <w:pPr>
      <w:spacing w:after="0" w:line="240" w:lineRule="auto"/>
    </w:pPr>
    <w:rPr>
      <w:rFonts w:ascii="Arial" w:eastAsia="Times New Roman" w:hAnsi="Arial" w:cs="Times New Roman"/>
      <w:b/>
      <w:sz w:val="19"/>
      <w:szCs w:val="19"/>
      <w:lang w:eastAsia="en-US"/>
    </w:rPr>
  </w:style>
  <w:style w:type="paragraph" w:customStyle="1" w:styleId="CBEA23038DD0494B8EDE24818265B4DA6">
    <w:name w:val="CBEA23038DD0494B8EDE24818265B4DA6"/>
    <w:rsid w:val="00423DE1"/>
    <w:pPr>
      <w:spacing w:after="0" w:line="240" w:lineRule="auto"/>
    </w:pPr>
    <w:rPr>
      <w:rFonts w:ascii="Arial" w:eastAsia="Times New Roman" w:hAnsi="Arial" w:cs="Times New Roman"/>
      <w:b/>
      <w:sz w:val="19"/>
      <w:szCs w:val="19"/>
      <w:lang w:eastAsia="en-US"/>
    </w:rPr>
  </w:style>
  <w:style w:type="paragraph" w:customStyle="1" w:styleId="C0A6206A77E04D12AA6566CE4BC1BEDB5">
    <w:name w:val="C0A6206A77E04D12AA6566CE4BC1BEDB5"/>
    <w:rsid w:val="00423DE1"/>
    <w:pPr>
      <w:spacing w:after="0" w:line="240" w:lineRule="auto"/>
    </w:pPr>
    <w:rPr>
      <w:rFonts w:ascii="Arial" w:eastAsia="Times New Roman" w:hAnsi="Arial" w:cs="Times New Roman"/>
      <w:b/>
      <w:sz w:val="19"/>
      <w:szCs w:val="19"/>
      <w:lang w:eastAsia="en-US"/>
    </w:rPr>
  </w:style>
  <w:style w:type="paragraph" w:customStyle="1" w:styleId="43AA61229544400CB192C8849ADD36925">
    <w:name w:val="43AA61229544400CB192C8849ADD36925"/>
    <w:rsid w:val="00423DE1"/>
    <w:pPr>
      <w:spacing w:after="0" w:line="240" w:lineRule="auto"/>
    </w:pPr>
    <w:rPr>
      <w:rFonts w:ascii="Arial" w:eastAsia="Times New Roman" w:hAnsi="Arial" w:cs="Times New Roman"/>
      <w:b/>
      <w:sz w:val="19"/>
      <w:szCs w:val="19"/>
      <w:lang w:eastAsia="en-US"/>
    </w:rPr>
  </w:style>
  <w:style w:type="paragraph" w:customStyle="1" w:styleId="9BD30AC9B5934F969610360D0DE8B8C92">
    <w:name w:val="9BD30AC9B5934F969610360D0DE8B8C92"/>
    <w:rsid w:val="00423DE1"/>
    <w:pPr>
      <w:spacing w:after="0" w:line="240" w:lineRule="auto"/>
    </w:pPr>
    <w:rPr>
      <w:rFonts w:ascii="Arial" w:eastAsia="Times New Roman" w:hAnsi="Arial" w:cs="Times New Roman"/>
      <w:b/>
      <w:sz w:val="19"/>
      <w:szCs w:val="19"/>
      <w:lang w:eastAsia="en-US"/>
    </w:rPr>
  </w:style>
  <w:style w:type="paragraph" w:customStyle="1" w:styleId="0AB38B3672844A73A272ABB9073CD130">
    <w:name w:val="0AB38B3672844A73A272ABB9073CD130"/>
    <w:rsid w:val="00423DE1"/>
    <w:pPr>
      <w:spacing w:after="0" w:line="240" w:lineRule="auto"/>
    </w:pPr>
    <w:rPr>
      <w:rFonts w:ascii="Arial" w:eastAsia="Times New Roman" w:hAnsi="Arial" w:cs="Times New Roman"/>
      <w:sz w:val="19"/>
      <w:szCs w:val="19"/>
      <w:lang w:eastAsia="en-US"/>
    </w:rPr>
  </w:style>
  <w:style w:type="paragraph" w:customStyle="1" w:styleId="DDAD3CDE7552473CB52FF03B008FB6FD">
    <w:name w:val="DDAD3CDE7552473CB52FF03B008FB6FD"/>
    <w:rsid w:val="00423DE1"/>
    <w:pPr>
      <w:spacing w:after="0" w:line="240" w:lineRule="auto"/>
    </w:pPr>
    <w:rPr>
      <w:rFonts w:ascii="Arial" w:eastAsia="Times New Roman" w:hAnsi="Arial" w:cs="Times New Roman"/>
      <w:b/>
      <w:sz w:val="19"/>
      <w:szCs w:val="19"/>
      <w:lang w:eastAsia="en-US"/>
    </w:rPr>
  </w:style>
  <w:style w:type="paragraph" w:customStyle="1" w:styleId="B786C7FEFCA9487DA56D484556D44E91">
    <w:name w:val="B786C7FEFCA9487DA56D484556D44E91"/>
    <w:rsid w:val="00423DE1"/>
    <w:pPr>
      <w:spacing w:after="0" w:line="240" w:lineRule="auto"/>
    </w:pPr>
    <w:rPr>
      <w:rFonts w:ascii="Arial" w:eastAsia="Times New Roman" w:hAnsi="Arial" w:cs="Times New Roman"/>
      <w:b/>
      <w:sz w:val="19"/>
      <w:szCs w:val="19"/>
      <w:lang w:eastAsia="en-US"/>
    </w:rPr>
  </w:style>
  <w:style w:type="paragraph" w:customStyle="1" w:styleId="B0B1819956CA43F18830E5600BBD1377">
    <w:name w:val="B0B1819956CA43F18830E5600BBD1377"/>
    <w:rsid w:val="00423DE1"/>
    <w:pPr>
      <w:spacing w:after="0" w:line="240" w:lineRule="auto"/>
    </w:pPr>
    <w:rPr>
      <w:rFonts w:ascii="Arial" w:eastAsia="Times New Roman" w:hAnsi="Arial" w:cs="Times New Roman"/>
      <w:b/>
      <w:sz w:val="19"/>
      <w:szCs w:val="19"/>
      <w:lang w:eastAsia="en-US"/>
    </w:rPr>
  </w:style>
  <w:style w:type="paragraph" w:customStyle="1" w:styleId="78A31628CFE5426786FD5F05876BE0A0">
    <w:name w:val="78A31628CFE5426786FD5F05876BE0A0"/>
    <w:rsid w:val="00423DE1"/>
    <w:pPr>
      <w:spacing w:after="0" w:line="240" w:lineRule="auto"/>
    </w:pPr>
    <w:rPr>
      <w:rFonts w:ascii="Arial" w:eastAsia="Times New Roman" w:hAnsi="Arial" w:cs="Times New Roman"/>
      <w:b/>
      <w:sz w:val="19"/>
      <w:szCs w:val="19"/>
      <w:lang w:eastAsia="en-US"/>
    </w:rPr>
  </w:style>
  <w:style w:type="paragraph" w:customStyle="1" w:styleId="BC7DFC9671CC4569A600A9C8BA1E7BA915">
    <w:name w:val="BC7DFC9671CC4569A600A9C8BA1E7BA915"/>
    <w:rsid w:val="00423DE1"/>
    <w:pPr>
      <w:spacing w:after="0" w:line="240" w:lineRule="auto"/>
    </w:pPr>
    <w:rPr>
      <w:rFonts w:ascii="Arial" w:eastAsia="Times New Roman" w:hAnsi="Arial" w:cs="Times New Roman"/>
      <w:b/>
      <w:sz w:val="19"/>
      <w:szCs w:val="19"/>
      <w:lang w:eastAsia="en-US"/>
    </w:rPr>
  </w:style>
  <w:style w:type="paragraph" w:customStyle="1" w:styleId="512713DF0B9B4FF49185811C34D63DFD15">
    <w:name w:val="512713DF0B9B4FF49185811C34D63DFD15"/>
    <w:rsid w:val="00423DE1"/>
    <w:pPr>
      <w:spacing w:after="0" w:line="240" w:lineRule="auto"/>
    </w:pPr>
    <w:rPr>
      <w:rFonts w:ascii="Arial" w:eastAsia="Times New Roman" w:hAnsi="Arial" w:cs="Times New Roman"/>
      <w:b/>
      <w:sz w:val="19"/>
      <w:szCs w:val="19"/>
      <w:lang w:eastAsia="en-US"/>
    </w:rPr>
  </w:style>
  <w:style w:type="paragraph" w:customStyle="1" w:styleId="80A0FCEBE8E3453EA86F2E5AF15AA15714">
    <w:name w:val="80A0FCEBE8E3453EA86F2E5AF15AA15714"/>
    <w:rsid w:val="00423DE1"/>
    <w:pPr>
      <w:spacing w:after="0" w:line="240" w:lineRule="auto"/>
    </w:pPr>
    <w:rPr>
      <w:rFonts w:ascii="Arial" w:eastAsia="Times New Roman" w:hAnsi="Arial" w:cs="Times New Roman"/>
      <w:b/>
      <w:sz w:val="19"/>
      <w:szCs w:val="19"/>
      <w:lang w:eastAsia="en-US"/>
    </w:rPr>
  </w:style>
  <w:style w:type="paragraph" w:customStyle="1" w:styleId="ADC1BD036F1541FD87D1CF434F2DF6BC13">
    <w:name w:val="ADC1BD036F1541FD87D1CF434F2DF6BC13"/>
    <w:rsid w:val="00423DE1"/>
    <w:pPr>
      <w:spacing w:after="0" w:line="240" w:lineRule="auto"/>
    </w:pPr>
    <w:rPr>
      <w:rFonts w:ascii="Arial" w:eastAsia="Times New Roman" w:hAnsi="Arial" w:cs="Times New Roman"/>
      <w:b/>
      <w:sz w:val="19"/>
      <w:szCs w:val="19"/>
      <w:lang w:eastAsia="en-US"/>
    </w:rPr>
  </w:style>
  <w:style w:type="paragraph" w:customStyle="1" w:styleId="B66AF7FE45FA4C81B4A82717E130370312">
    <w:name w:val="B66AF7FE45FA4C81B4A82717E130370312"/>
    <w:rsid w:val="00423DE1"/>
    <w:pPr>
      <w:spacing w:after="0" w:line="240" w:lineRule="auto"/>
    </w:pPr>
    <w:rPr>
      <w:rFonts w:ascii="Arial" w:eastAsia="Times New Roman" w:hAnsi="Arial" w:cs="Times New Roman"/>
      <w:b/>
      <w:sz w:val="19"/>
      <w:szCs w:val="19"/>
      <w:lang w:eastAsia="en-US"/>
    </w:rPr>
  </w:style>
  <w:style w:type="paragraph" w:customStyle="1" w:styleId="D5EA71BFCB7A4EB4B04962F7F5CF4FD011">
    <w:name w:val="D5EA71BFCB7A4EB4B04962F7F5CF4FD011"/>
    <w:rsid w:val="00423DE1"/>
    <w:pPr>
      <w:spacing w:after="0" w:line="240" w:lineRule="auto"/>
    </w:pPr>
    <w:rPr>
      <w:rFonts w:ascii="Arial" w:eastAsia="Times New Roman" w:hAnsi="Arial" w:cs="Times New Roman"/>
      <w:b/>
      <w:sz w:val="19"/>
      <w:szCs w:val="19"/>
      <w:lang w:eastAsia="en-US"/>
    </w:rPr>
  </w:style>
  <w:style w:type="paragraph" w:customStyle="1" w:styleId="AEB7A261DC924E59A61862DC37C6E65D10">
    <w:name w:val="AEB7A261DC924E59A61862DC37C6E65D10"/>
    <w:rsid w:val="00423DE1"/>
    <w:pPr>
      <w:spacing w:after="0" w:line="240" w:lineRule="auto"/>
    </w:pPr>
    <w:rPr>
      <w:rFonts w:ascii="Arial" w:eastAsia="Times New Roman" w:hAnsi="Arial" w:cs="Times New Roman"/>
      <w:b/>
      <w:sz w:val="19"/>
      <w:szCs w:val="19"/>
      <w:lang w:eastAsia="en-US"/>
    </w:rPr>
  </w:style>
  <w:style w:type="paragraph" w:customStyle="1" w:styleId="BE276B54B67B4A228B1D0FBBFA3932B59">
    <w:name w:val="BE276B54B67B4A228B1D0FBBFA3932B59"/>
    <w:rsid w:val="00423DE1"/>
    <w:pPr>
      <w:spacing w:after="0" w:line="240" w:lineRule="auto"/>
    </w:pPr>
    <w:rPr>
      <w:rFonts w:ascii="Arial" w:eastAsia="Times New Roman" w:hAnsi="Arial" w:cs="Times New Roman"/>
      <w:b/>
      <w:sz w:val="19"/>
      <w:szCs w:val="19"/>
      <w:lang w:eastAsia="en-US"/>
    </w:rPr>
  </w:style>
  <w:style w:type="paragraph" w:customStyle="1" w:styleId="6E209D5FC03247DB9BADD84E5467DC458">
    <w:name w:val="6E209D5FC03247DB9BADD84E5467DC458"/>
    <w:rsid w:val="00423DE1"/>
    <w:pPr>
      <w:spacing w:after="0" w:line="240" w:lineRule="auto"/>
    </w:pPr>
    <w:rPr>
      <w:rFonts w:ascii="Arial" w:eastAsia="Times New Roman" w:hAnsi="Arial" w:cs="Times New Roman"/>
      <w:b/>
      <w:sz w:val="19"/>
      <w:szCs w:val="19"/>
      <w:lang w:eastAsia="en-US"/>
    </w:rPr>
  </w:style>
  <w:style w:type="paragraph" w:customStyle="1" w:styleId="FA7DD38EE9E143A6ADFF726BAC2F468C8">
    <w:name w:val="FA7DD38EE9E143A6ADFF726BAC2F468C8"/>
    <w:rsid w:val="00423DE1"/>
    <w:pPr>
      <w:spacing w:after="0" w:line="240" w:lineRule="auto"/>
    </w:pPr>
    <w:rPr>
      <w:rFonts w:ascii="Arial" w:eastAsia="Times New Roman" w:hAnsi="Arial" w:cs="Times New Roman"/>
      <w:b/>
      <w:sz w:val="19"/>
      <w:szCs w:val="19"/>
      <w:lang w:eastAsia="en-US"/>
    </w:rPr>
  </w:style>
  <w:style w:type="paragraph" w:customStyle="1" w:styleId="EBF4493165DF47458DEF16491600BD948">
    <w:name w:val="EBF4493165DF47458DEF16491600BD948"/>
    <w:rsid w:val="00423DE1"/>
    <w:pPr>
      <w:spacing w:after="0" w:line="240" w:lineRule="auto"/>
    </w:pPr>
    <w:rPr>
      <w:rFonts w:ascii="Arial" w:eastAsia="Times New Roman" w:hAnsi="Arial" w:cs="Times New Roman"/>
      <w:b/>
      <w:sz w:val="19"/>
      <w:szCs w:val="19"/>
      <w:lang w:eastAsia="en-US"/>
    </w:rPr>
  </w:style>
  <w:style w:type="paragraph" w:customStyle="1" w:styleId="CBEA23038DD0494B8EDE24818265B4DA7">
    <w:name w:val="CBEA23038DD0494B8EDE24818265B4DA7"/>
    <w:rsid w:val="00423DE1"/>
    <w:pPr>
      <w:spacing w:after="0" w:line="240" w:lineRule="auto"/>
    </w:pPr>
    <w:rPr>
      <w:rFonts w:ascii="Arial" w:eastAsia="Times New Roman" w:hAnsi="Arial" w:cs="Times New Roman"/>
      <w:b/>
      <w:sz w:val="19"/>
      <w:szCs w:val="19"/>
      <w:lang w:eastAsia="en-US"/>
    </w:rPr>
  </w:style>
  <w:style w:type="paragraph" w:customStyle="1" w:styleId="C0A6206A77E04D12AA6566CE4BC1BEDB6">
    <w:name w:val="C0A6206A77E04D12AA6566CE4BC1BEDB6"/>
    <w:rsid w:val="00423DE1"/>
    <w:pPr>
      <w:spacing w:after="0" w:line="240" w:lineRule="auto"/>
    </w:pPr>
    <w:rPr>
      <w:rFonts w:ascii="Arial" w:eastAsia="Times New Roman" w:hAnsi="Arial" w:cs="Times New Roman"/>
      <w:b/>
      <w:sz w:val="19"/>
      <w:szCs w:val="19"/>
      <w:lang w:eastAsia="en-US"/>
    </w:rPr>
  </w:style>
  <w:style w:type="paragraph" w:customStyle="1" w:styleId="43AA61229544400CB192C8849ADD36926">
    <w:name w:val="43AA61229544400CB192C8849ADD36926"/>
    <w:rsid w:val="00423DE1"/>
    <w:pPr>
      <w:spacing w:after="0" w:line="240" w:lineRule="auto"/>
    </w:pPr>
    <w:rPr>
      <w:rFonts w:ascii="Arial" w:eastAsia="Times New Roman" w:hAnsi="Arial" w:cs="Times New Roman"/>
      <w:b/>
      <w:sz w:val="19"/>
      <w:szCs w:val="19"/>
      <w:lang w:eastAsia="en-US"/>
    </w:rPr>
  </w:style>
  <w:style w:type="paragraph" w:customStyle="1" w:styleId="9BD30AC9B5934F969610360D0DE8B8C93">
    <w:name w:val="9BD30AC9B5934F969610360D0DE8B8C93"/>
    <w:rsid w:val="00423DE1"/>
    <w:pPr>
      <w:spacing w:after="0" w:line="240" w:lineRule="auto"/>
    </w:pPr>
    <w:rPr>
      <w:rFonts w:ascii="Arial" w:eastAsia="Times New Roman" w:hAnsi="Arial" w:cs="Times New Roman"/>
      <w:b/>
      <w:sz w:val="19"/>
      <w:szCs w:val="19"/>
      <w:lang w:eastAsia="en-US"/>
    </w:rPr>
  </w:style>
  <w:style w:type="paragraph" w:customStyle="1" w:styleId="0AB38B3672844A73A272ABB9073CD1301">
    <w:name w:val="0AB38B3672844A73A272ABB9073CD1301"/>
    <w:rsid w:val="00423DE1"/>
    <w:pPr>
      <w:spacing w:after="0" w:line="240" w:lineRule="auto"/>
    </w:pPr>
    <w:rPr>
      <w:rFonts w:ascii="Arial" w:eastAsia="Times New Roman" w:hAnsi="Arial" w:cs="Times New Roman"/>
      <w:sz w:val="19"/>
      <w:szCs w:val="19"/>
      <w:lang w:eastAsia="en-US"/>
    </w:rPr>
  </w:style>
  <w:style w:type="paragraph" w:customStyle="1" w:styleId="DDAD3CDE7552473CB52FF03B008FB6FD1">
    <w:name w:val="DDAD3CDE7552473CB52FF03B008FB6FD1"/>
    <w:rsid w:val="00423DE1"/>
    <w:pPr>
      <w:spacing w:after="0" w:line="240" w:lineRule="auto"/>
    </w:pPr>
    <w:rPr>
      <w:rFonts w:ascii="Arial" w:eastAsia="Times New Roman" w:hAnsi="Arial" w:cs="Times New Roman"/>
      <w:b/>
      <w:sz w:val="19"/>
      <w:szCs w:val="19"/>
      <w:lang w:eastAsia="en-US"/>
    </w:rPr>
  </w:style>
  <w:style w:type="paragraph" w:customStyle="1" w:styleId="B786C7FEFCA9487DA56D484556D44E911">
    <w:name w:val="B786C7FEFCA9487DA56D484556D44E911"/>
    <w:rsid w:val="00423DE1"/>
    <w:pPr>
      <w:spacing w:after="0" w:line="240" w:lineRule="auto"/>
    </w:pPr>
    <w:rPr>
      <w:rFonts w:ascii="Arial" w:eastAsia="Times New Roman" w:hAnsi="Arial" w:cs="Times New Roman"/>
      <w:b/>
      <w:sz w:val="19"/>
      <w:szCs w:val="19"/>
      <w:lang w:eastAsia="en-US"/>
    </w:rPr>
  </w:style>
  <w:style w:type="paragraph" w:customStyle="1" w:styleId="B0B1819956CA43F18830E5600BBD13771">
    <w:name w:val="B0B1819956CA43F18830E5600BBD13771"/>
    <w:rsid w:val="00423DE1"/>
    <w:pPr>
      <w:spacing w:after="0" w:line="240" w:lineRule="auto"/>
    </w:pPr>
    <w:rPr>
      <w:rFonts w:ascii="Arial" w:eastAsia="Times New Roman" w:hAnsi="Arial" w:cs="Times New Roman"/>
      <w:b/>
      <w:sz w:val="19"/>
      <w:szCs w:val="19"/>
      <w:lang w:eastAsia="en-US"/>
    </w:rPr>
  </w:style>
  <w:style w:type="paragraph" w:customStyle="1" w:styleId="5619C6F30AAE45B19A4B174D2F2731CF">
    <w:name w:val="5619C6F30AAE45B19A4B174D2F2731CF"/>
    <w:rsid w:val="00423DE1"/>
    <w:pPr>
      <w:spacing w:after="0" w:line="240" w:lineRule="auto"/>
    </w:pPr>
    <w:rPr>
      <w:rFonts w:ascii="Arial" w:eastAsia="Times New Roman" w:hAnsi="Arial" w:cs="Times New Roman"/>
      <w:b/>
      <w:sz w:val="19"/>
      <w:szCs w:val="19"/>
      <w:lang w:eastAsia="en-US"/>
    </w:rPr>
  </w:style>
  <w:style w:type="paragraph" w:customStyle="1" w:styleId="78A31628CFE5426786FD5F05876BE0A01">
    <w:name w:val="78A31628CFE5426786FD5F05876BE0A01"/>
    <w:rsid w:val="00423DE1"/>
    <w:pPr>
      <w:spacing w:after="0" w:line="240" w:lineRule="auto"/>
    </w:pPr>
    <w:rPr>
      <w:rFonts w:ascii="Arial" w:eastAsia="Times New Roman" w:hAnsi="Arial" w:cs="Times New Roman"/>
      <w:b/>
      <w:sz w:val="19"/>
      <w:szCs w:val="19"/>
      <w:lang w:eastAsia="en-US"/>
    </w:rPr>
  </w:style>
  <w:style w:type="paragraph" w:customStyle="1" w:styleId="BC7DFC9671CC4569A600A9C8BA1E7BA916">
    <w:name w:val="BC7DFC9671CC4569A600A9C8BA1E7BA916"/>
    <w:rsid w:val="00423DE1"/>
    <w:pPr>
      <w:spacing w:after="0" w:line="240" w:lineRule="auto"/>
    </w:pPr>
    <w:rPr>
      <w:rFonts w:ascii="Arial" w:eastAsia="Times New Roman" w:hAnsi="Arial" w:cs="Times New Roman"/>
      <w:b/>
      <w:sz w:val="19"/>
      <w:szCs w:val="19"/>
      <w:lang w:eastAsia="en-US"/>
    </w:rPr>
  </w:style>
  <w:style w:type="paragraph" w:customStyle="1" w:styleId="512713DF0B9B4FF49185811C34D63DFD16">
    <w:name w:val="512713DF0B9B4FF49185811C34D63DFD16"/>
    <w:rsid w:val="00423DE1"/>
    <w:pPr>
      <w:spacing w:after="0" w:line="240" w:lineRule="auto"/>
    </w:pPr>
    <w:rPr>
      <w:rFonts w:ascii="Arial" w:eastAsia="Times New Roman" w:hAnsi="Arial" w:cs="Times New Roman"/>
      <w:b/>
      <w:sz w:val="19"/>
      <w:szCs w:val="19"/>
      <w:lang w:eastAsia="en-US"/>
    </w:rPr>
  </w:style>
  <w:style w:type="paragraph" w:customStyle="1" w:styleId="80A0FCEBE8E3453EA86F2E5AF15AA15715">
    <w:name w:val="80A0FCEBE8E3453EA86F2E5AF15AA15715"/>
    <w:rsid w:val="00423DE1"/>
    <w:pPr>
      <w:spacing w:after="0" w:line="240" w:lineRule="auto"/>
    </w:pPr>
    <w:rPr>
      <w:rFonts w:ascii="Arial" w:eastAsia="Times New Roman" w:hAnsi="Arial" w:cs="Times New Roman"/>
      <w:b/>
      <w:sz w:val="19"/>
      <w:szCs w:val="19"/>
      <w:lang w:eastAsia="en-US"/>
    </w:rPr>
  </w:style>
  <w:style w:type="paragraph" w:customStyle="1" w:styleId="ADC1BD036F1541FD87D1CF434F2DF6BC14">
    <w:name w:val="ADC1BD036F1541FD87D1CF434F2DF6BC14"/>
    <w:rsid w:val="00423DE1"/>
    <w:pPr>
      <w:spacing w:after="0" w:line="240" w:lineRule="auto"/>
    </w:pPr>
    <w:rPr>
      <w:rFonts w:ascii="Arial" w:eastAsia="Times New Roman" w:hAnsi="Arial" w:cs="Times New Roman"/>
      <w:b/>
      <w:sz w:val="19"/>
      <w:szCs w:val="19"/>
      <w:lang w:eastAsia="en-US"/>
    </w:rPr>
  </w:style>
  <w:style w:type="paragraph" w:customStyle="1" w:styleId="B66AF7FE45FA4C81B4A82717E130370313">
    <w:name w:val="B66AF7FE45FA4C81B4A82717E130370313"/>
    <w:rsid w:val="00423DE1"/>
    <w:pPr>
      <w:spacing w:after="0" w:line="240" w:lineRule="auto"/>
    </w:pPr>
    <w:rPr>
      <w:rFonts w:ascii="Arial" w:eastAsia="Times New Roman" w:hAnsi="Arial" w:cs="Times New Roman"/>
      <w:b/>
      <w:sz w:val="19"/>
      <w:szCs w:val="19"/>
      <w:lang w:eastAsia="en-US"/>
    </w:rPr>
  </w:style>
  <w:style w:type="paragraph" w:customStyle="1" w:styleId="D5EA71BFCB7A4EB4B04962F7F5CF4FD012">
    <w:name w:val="D5EA71BFCB7A4EB4B04962F7F5CF4FD012"/>
    <w:rsid w:val="00423DE1"/>
    <w:pPr>
      <w:spacing w:after="0" w:line="240" w:lineRule="auto"/>
    </w:pPr>
    <w:rPr>
      <w:rFonts w:ascii="Arial" w:eastAsia="Times New Roman" w:hAnsi="Arial" w:cs="Times New Roman"/>
      <w:b/>
      <w:sz w:val="19"/>
      <w:szCs w:val="19"/>
      <w:lang w:eastAsia="en-US"/>
    </w:rPr>
  </w:style>
  <w:style w:type="paragraph" w:customStyle="1" w:styleId="AEB7A261DC924E59A61862DC37C6E65D11">
    <w:name w:val="AEB7A261DC924E59A61862DC37C6E65D11"/>
    <w:rsid w:val="00423DE1"/>
    <w:pPr>
      <w:spacing w:after="0" w:line="240" w:lineRule="auto"/>
    </w:pPr>
    <w:rPr>
      <w:rFonts w:ascii="Arial" w:eastAsia="Times New Roman" w:hAnsi="Arial" w:cs="Times New Roman"/>
      <w:b/>
      <w:sz w:val="19"/>
      <w:szCs w:val="19"/>
      <w:lang w:eastAsia="en-US"/>
    </w:rPr>
  </w:style>
  <w:style w:type="paragraph" w:customStyle="1" w:styleId="BE276B54B67B4A228B1D0FBBFA3932B510">
    <w:name w:val="BE276B54B67B4A228B1D0FBBFA3932B510"/>
    <w:rsid w:val="00423DE1"/>
    <w:pPr>
      <w:spacing w:after="0" w:line="240" w:lineRule="auto"/>
    </w:pPr>
    <w:rPr>
      <w:rFonts w:ascii="Arial" w:eastAsia="Times New Roman" w:hAnsi="Arial" w:cs="Times New Roman"/>
      <w:b/>
      <w:sz w:val="19"/>
      <w:szCs w:val="19"/>
      <w:lang w:eastAsia="en-US"/>
    </w:rPr>
  </w:style>
  <w:style w:type="paragraph" w:customStyle="1" w:styleId="6E209D5FC03247DB9BADD84E5467DC459">
    <w:name w:val="6E209D5FC03247DB9BADD84E5467DC459"/>
    <w:rsid w:val="00423DE1"/>
    <w:pPr>
      <w:spacing w:after="0" w:line="240" w:lineRule="auto"/>
    </w:pPr>
    <w:rPr>
      <w:rFonts w:ascii="Arial" w:eastAsia="Times New Roman" w:hAnsi="Arial" w:cs="Times New Roman"/>
      <w:b/>
      <w:sz w:val="19"/>
      <w:szCs w:val="19"/>
      <w:lang w:eastAsia="en-US"/>
    </w:rPr>
  </w:style>
  <w:style w:type="paragraph" w:customStyle="1" w:styleId="FA7DD38EE9E143A6ADFF726BAC2F468C9">
    <w:name w:val="FA7DD38EE9E143A6ADFF726BAC2F468C9"/>
    <w:rsid w:val="00423DE1"/>
    <w:pPr>
      <w:spacing w:after="0" w:line="240" w:lineRule="auto"/>
    </w:pPr>
    <w:rPr>
      <w:rFonts w:ascii="Arial" w:eastAsia="Times New Roman" w:hAnsi="Arial" w:cs="Times New Roman"/>
      <w:b/>
      <w:sz w:val="19"/>
      <w:szCs w:val="19"/>
      <w:lang w:eastAsia="en-US"/>
    </w:rPr>
  </w:style>
  <w:style w:type="paragraph" w:customStyle="1" w:styleId="EBF4493165DF47458DEF16491600BD949">
    <w:name w:val="EBF4493165DF47458DEF16491600BD949"/>
    <w:rsid w:val="00423DE1"/>
    <w:pPr>
      <w:spacing w:after="0" w:line="240" w:lineRule="auto"/>
    </w:pPr>
    <w:rPr>
      <w:rFonts w:ascii="Arial" w:eastAsia="Times New Roman" w:hAnsi="Arial" w:cs="Times New Roman"/>
      <w:b/>
      <w:sz w:val="19"/>
      <w:szCs w:val="19"/>
      <w:lang w:eastAsia="en-US"/>
    </w:rPr>
  </w:style>
  <w:style w:type="paragraph" w:customStyle="1" w:styleId="CBEA23038DD0494B8EDE24818265B4DA8">
    <w:name w:val="CBEA23038DD0494B8EDE24818265B4DA8"/>
    <w:rsid w:val="00423DE1"/>
    <w:pPr>
      <w:spacing w:after="0" w:line="240" w:lineRule="auto"/>
    </w:pPr>
    <w:rPr>
      <w:rFonts w:ascii="Arial" w:eastAsia="Times New Roman" w:hAnsi="Arial" w:cs="Times New Roman"/>
      <w:b/>
      <w:sz w:val="19"/>
      <w:szCs w:val="19"/>
      <w:lang w:eastAsia="en-US"/>
    </w:rPr>
  </w:style>
  <w:style w:type="paragraph" w:customStyle="1" w:styleId="C0A6206A77E04D12AA6566CE4BC1BEDB7">
    <w:name w:val="C0A6206A77E04D12AA6566CE4BC1BEDB7"/>
    <w:rsid w:val="00423DE1"/>
    <w:pPr>
      <w:spacing w:after="0" w:line="240" w:lineRule="auto"/>
    </w:pPr>
    <w:rPr>
      <w:rFonts w:ascii="Arial" w:eastAsia="Times New Roman" w:hAnsi="Arial" w:cs="Times New Roman"/>
      <w:b/>
      <w:sz w:val="19"/>
      <w:szCs w:val="19"/>
      <w:lang w:eastAsia="en-US"/>
    </w:rPr>
  </w:style>
  <w:style w:type="paragraph" w:customStyle="1" w:styleId="43AA61229544400CB192C8849ADD36927">
    <w:name w:val="43AA61229544400CB192C8849ADD36927"/>
    <w:rsid w:val="00423DE1"/>
    <w:pPr>
      <w:spacing w:after="0" w:line="240" w:lineRule="auto"/>
    </w:pPr>
    <w:rPr>
      <w:rFonts w:ascii="Arial" w:eastAsia="Times New Roman" w:hAnsi="Arial" w:cs="Times New Roman"/>
      <w:b/>
      <w:sz w:val="19"/>
      <w:szCs w:val="19"/>
      <w:lang w:eastAsia="en-US"/>
    </w:rPr>
  </w:style>
  <w:style w:type="paragraph" w:customStyle="1" w:styleId="9BD30AC9B5934F969610360D0DE8B8C94">
    <w:name w:val="9BD30AC9B5934F969610360D0DE8B8C94"/>
    <w:rsid w:val="00423DE1"/>
    <w:pPr>
      <w:spacing w:after="0" w:line="240" w:lineRule="auto"/>
    </w:pPr>
    <w:rPr>
      <w:rFonts w:ascii="Arial" w:eastAsia="Times New Roman" w:hAnsi="Arial" w:cs="Times New Roman"/>
      <w:b/>
      <w:sz w:val="19"/>
      <w:szCs w:val="19"/>
      <w:lang w:eastAsia="en-US"/>
    </w:rPr>
  </w:style>
  <w:style w:type="paragraph" w:customStyle="1" w:styleId="0AB38B3672844A73A272ABB9073CD1302">
    <w:name w:val="0AB38B3672844A73A272ABB9073CD1302"/>
    <w:rsid w:val="00423DE1"/>
    <w:pPr>
      <w:spacing w:after="0" w:line="240" w:lineRule="auto"/>
    </w:pPr>
    <w:rPr>
      <w:rFonts w:ascii="Arial" w:eastAsia="Times New Roman" w:hAnsi="Arial" w:cs="Times New Roman"/>
      <w:sz w:val="19"/>
      <w:szCs w:val="19"/>
      <w:lang w:eastAsia="en-US"/>
    </w:rPr>
  </w:style>
  <w:style w:type="paragraph" w:customStyle="1" w:styleId="DDAD3CDE7552473CB52FF03B008FB6FD2">
    <w:name w:val="DDAD3CDE7552473CB52FF03B008FB6FD2"/>
    <w:rsid w:val="00423DE1"/>
    <w:pPr>
      <w:spacing w:after="0" w:line="240" w:lineRule="auto"/>
    </w:pPr>
    <w:rPr>
      <w:rFonts w:ascii="Arial" w:eastAsia="Times New Roman" w:hAnsi="Arial" w:cs="Times New Roman"/>
      <w:b/>
      <w:sz w:val="19"/>
      <w:szCs w:val="19"/>
      <w:lang w:eastAsia="en-US"/>
    </w:rPr>
  </w:style>
  <w:style w:type="paragraph" w:customStyle="1" w:styleId="B786C7FEFCA9487DA56D484556D44E912">
    <w:name w:val="B786C7FEFCA9487DA56D484556D44E912"/>
    <w:rsid w:val="00423DE1"/>
    <w:pPr>
      <w:spacing w:after="0" w:line="240" w:lineRule="auto"/>
    </w:pPr>
    <w:rPr>
      <w:rFonts w:ascii="Arial" w:eastAsia="Times New Roman" w:hAnsi="Arial" w:cs="Times New Roman"/>
      <w:b/>
      <w:sz w:val="19"/>
      <w:szCs w:val="19"/>
      <w:lang w:eastAsia="en-US"/>
    </w:rPr>
  </w:style>
  <w:style w:type="paragraph" w:customStyle="1" w:styleId="B0B1819956CA43F18830E5600BBD13772">
    <w:name w:val="B0B1819956CA43F18830E5600BBD13772"/>
    <w:rsid w:val="00423DE1"/>
    <w:pPr>
      <w:spacing w:after="0" w:line="240" w:lineRule="auto"/>
    </w:pPr>
    <w:rPr>
      <w:rFonts w:ascii="Arial" w:eastAsia="Times New Roman" w:hAnsi="Arial" w:cs="Times New Roman"/>
      <w:b/>
      <w:sz w:val="19"/>
      <w:szCs w:val="19"/>
      <w:lang w:eastAsia="en-US"/>
    </w:rPr>
  </w:style>
  <w:style w:type="paragraph" w:customStyle="1" w:styleId="5619C6F30AAE45B19A4B174D2F2731CF1">
    <w:name w:val="5619C6F30AAE45B19A4B174D2F2731CF1"/>
    <w:rsid w:val="00423DE1"/>
    <w:pPr>
      <w:spacing w:after="0" w:line="240" w:lineRule="auto"/>
    </w:pPr>
    <w:rPr>
      <w:rFonts w:ascii="Arial" w:eastAsia="Times New Roman" w:hAnsi="Arial" w:cs="Times New Roman"/>
      <w:b/>
      <w:sz w:val="19"/>
      <w:szCs w:val="19"/>
      <w:lang w:eastAsia="en-US"/>
    </w:rPr>
  </w:style>
  <w:style w:type="paragraph" w:customStyle="1" w:styleId="78A31628CFE5426786FD5F05876BE0A02">
    <w:name w:val="78A31628CFE5426786FD5F05876BE0A02"/>
    <w:rsid w:val="00423DE1"/>
    <w:pPr>
      <w:spacing w:after="0" w:line="240" w:lineRule="auto"/>
    </w:pPr>
    <w:rPr>
      <w:rFonts w:ascii="Arial" w:eastAsia="Times New Roman" w:hAnsi="Arial" w:cs="Times New Roman"/>
      <w:b/>
      <w:sz w:val="19"/>
      <w:szCs w:val="19"/>
      <w:lang w:eastAsia="en-US"/>
    </w:rPr>
  </w:style>
  <w:style w:type="paragraph" w:customStyle="1" w:styleId="D288F960CAA54F68BF33A71FA43ED3FD">
    <w:name w:val="D288F960CAA54F68BF33A71FA43ED3FD"/>
    <w:rsid w:val="00423DE1"/>
    <w:pPr>
      <w:spacing w:after="0" w:line="240" w:lineRule="auto"/>
    </w:pPr>
    <w:rPr>
      <w:rFonts w:ascii="Arial" w:eastAsia="Times New Roman" w:hAnsi="Arial" w:cs="Times New Roman"/>
      <w:b/>
      <w:sz w:val="19"/>
      <w:szCs w:val="19"/>
      <w:lang w:eastAsia="en-US"/>
    </w:rPr>
  </w:style>
  <w:style w:type="paragraph" w:customStyle="1" w:styleId="5D99CFBE1B6A44D0AA4E1D0B12CAE673">
    <w:name w:val="5D99CFBE1B6A44D0AA4E1D0B12CAE673"/>
    <w:rsid w:val="00423DE1"/>
    <w:pPr>
      <w:spacing w:after="0" w:line="240" w:lineRule="auto"/>
    </w:pPr>
    <w:rPr>
      <w:rFonts w:ascii="Arial" w:eastAsia="Times New Roman" w:hAnsi="Arial" w:cs="Times New Roman"/>
      <w:b/>
      <w:sz w:val="19"/>
      <w:szCs w:val="19"/>
      <w:lang w:eastAsia="en-US"/>
    </w:rPr>
  </w:style>
  <w:style w:type="paragraph" w:customStyle="1" w:styleId="23F23197C7894282A4DEC82439BEE45C">
    <w:name w:val="23F23197C7894282A4DEC82439BEE45C"/>
    <w:rsid w:val="00423DE1"/>
    <w:pPr>
      <w:spacing w:after="0" w:line="240" w:lineRule="auto"/>
    </w:pPr>
    <w:rPr>
      <w:rFonts w:ascii="Arial" w:eastAsia="Times New Roman" w:hAnsi="Arial" w:cs="Times New Roman"/>
      <w:b/>
      <w:sz w:val="19"/>
      <w:szCs w:val="19"/>
      <w:lang w:eastAsia="en-US"/>
    </w:rPr>
  </w:style>
  <w:style w:type="paragraph" w:customStyle="1" w:styleId="562AC2ADB8674FF6A5276C890255FC2E">
    <w:name w:val="562AC2ADB8674FF6A5276C890255FC2E"/>
    <w:rsid w:val="00423DE1"/>
    <w:pPr>
      <w:spacing w:after="0" w:line="240" w:lineRule="auto"/>
    </w:pPr>
    <w:rPr>
      <w:rFonts w:ascii="Arial" w:eastAsia="Times New Roman" w:hAnsi="Arial" w:cs="Times New Roman"/>
      <w:b/>
      <w:sz w:val="19"/>
      <w:szCs w:val="19"/>
      <w:lang w:eastAsia="en-US"/>
    </w:rPr>
  </w:style>
  <w:style w:type="paragraph" w:customStyle="1" w:styleId="A3A4F3B0447146A78BF166B993666393">
    <w:name w:val="A3A4F3B0447146A78BF166B993666393"/>
    <w:rsid w:val="00423DE1"/>
    <w:pPr>
      <w:spacing w:after="0" w:line="240" w:lineRule="auto"/>
    </w:pPr>
    <w:rPr>
      <w:rFonts w:ascii="Arial" w:eastAsia="Times New Roman" w:hAnsi="Arial" w:cs="Times New Roman"/>
      <w:b/>
      <w:sz w:val="19"/>
      <w:szCs w:val="19"/>
      <w:lang w:eastAsia="en-US"/>
    </w:rPr>
  </w:style>
  <w:style w:type="paragraph" w:customStyle="1" w:styleId="4886031901F94865B128DB499202CB6A">
    <w:name w:val="4886031901F94865B128DB499202CB6A"/>
    <w:rsid w:val="00423DE1"/>
    <w:pPr>
      <w:spacing w:after="0" w:line="240" w:lineRule="auto"/>
    </w:pPr>
    <w:rPr>
      <w:rFonts w:ascii="Arial" w:eastAsia="Times New Roman" w:hAnsi="Arial" w:cs="Times New Roman"/>
      <w:b/>
      <w:sz w:val="19"/>
      <w:szCs w:val="19"/>
      <w:lang w:eastAsia="en-US"/>
    </w:rPr>
  </w:style>
  <w:style w:type="paragraph" w:customStyle="1" w:styleId="5739897CAE1C467FBB174C6A33866922">
    <w:name w:val="5739897CAE1C467FBB174C6A33866922"/>
    <w:rsid w:val="00423DE1"/>
    <w:pPr>
      <w:spacing w:after="0" w:line="240" w:lineRule="auto"/>
    </w:pPr>
    <w:rPr>
      <w:rFonts w:ascii="Arial" w:eastAsia="Times New Roman" w:hAnsi="Arial" w:cs="Times New Roman"/>
      <w:b/>
      <w:sz w:val="19"/>
      <w:szCs w:val="19"/>
      <w:lang w:eastAsia="en-US"/>
    </w:rPr>
  </w:style>
  <w:style w:type="paragraph" w:customStyle="1" w:styleId="B6CAE9A5C73F4D13AE097A1BF12D83DA">
    <w:name w:val="B6CAE9A5C73F4D13AE097A1BF12D83DA"/>
    <w:rsid w:val="00423DE1"/>
    <w:pPr>
      <w:spacing w:after="0" w:line="240" w:lineRule="auto"/>
    </w:pPr>
    <w:rPr>
      <w:rFonts w:ascii="Arial" w:eastAsia="Times New Roman" w:hAnsi="Arial" w:cs="Times New Roman"/>
      <w:b/>
      <w:sz w:val="19"/>
      <w:szCs w:val="19"/>
      <w:lang w:eastAsia="en-US"/>
    </w:rPr>
  </w:style>
  <w:style w:type="paragraph" w:customStyle="1" w:styleId="BC7DFC9671CC4569A600A9C8BA1E7BA917">
    <w:name w:val="BC7DFC9671CC4569A600A9C8BA1E7BA917"/>
    <w:rsid w:val="00423DE1"/>
    <w:pPr>
      <w:spacing w:after="0" w:line="240" w:lineRule="auto"/>
    </w:pPr>
    <w:rPr>
      <w:rFonts w:ascii="Arial" w:eastAsia="Times New Roman" w:hAnsi="Arial" w:cs="Times New Roman"/>
      <w:b/>
      <w:sz w:val="19"/>
      <w:szCs w:val="19"/>
      <w:lang w:eastAsia="en-US"/>
    </w:rPr>
  </w:style>
  <w:style w:type="paragraph" w:customStyle="1" w:styleId="512713DF0B9B4FF49185811C34D63DFD17">
    <w:name w:val="512713DF0B9B4FF49185811C34D63DFD17"/>
    <w:rsid w:val="00423DE1"/>
    <w:pPr>
      <w:spacing w:after="0" w:line="240" w:lineRule="auto"/>
    </w:pPr>
    <w:rPr>
      <w:rFonts w:ascii="Arial" w:eastAsia="Times New Roman" w:hAnsi="Arial" w:cs="Times New Roman"/>
      <w:b/>
      <w:sz w:val="19"/>
      <w:szCs w:val="19"/>
      <w:lang w:eastAsia="en-US"/>
    </w:rPr>
  </w:style>
  <w:style w:type="paragraph" w:customStyle="1" w:styleId="80A0FCEBE8E3453EA86F2E5AF15AA15716">
    <w:name w:val="80A0FCEBE8E3453EA86F2E5AF15AA15716"/>
    <w:rsid w:val="00423DE1"/>
    <w:pPr>
      <w:spacing w:after="0" w:line="240" w:lineRule="auto"/>
    </w:pPr>
    <w:rPr>
      <w:rFonts w:ascii="Arial" w:eastAsia="Times New Roman" w:hAnsi="Arial" w:cs="Times New Roman"/>
      <w:b/>
      <w:sz w:val="19"/>
      <w:szCs w:val="19"/>
      <w:lang w:eastAsia="en-US"/>
    </w:rPr>
  </w:style>
  <w:style w:type="paragraph" w:customStyle="1" w:styleId="ADC1BD036F1541FD87D1CF434F2DF6BC15">
    <w:name w:val="ADC1BD036F1541FD87D1CF434F2DF6BC15"/>
    <w:rsid w:val="00423DE1"/>
    <w:pPr>
      <w:spacing w:after="0" w:line="240" w:lineRule="auto"/>
    </w:pPr>
    <w:rPr>
      <w:rFonts w:ascii="Arial" w:eastAsia="Times New Roman" w:hAnsi="Arial" w:cs="Times New Roman"/>
      <w:b/>
      <w:sz w:val="19"/>
      <w:szCs w:val="19"/>
      <w:lang w:eastAsia="en-US"/>
    </w:rPr>
  </w:style>
  <w:style w:type="paragraph" w:customStyle="1" w:styleId="B66AF7FE45FA4C81B4A82717E130370314">
    <w:name w:val="B66AF7FE45FA4C81B4A82717E130370314"/>
    <w:rsid w:val="00423DE1"/>
    <w:pPr>
      <w:spacing w:after="0" w:line="240" w:lineRule="auto"/>
    </w:pPr>
    <w:rPr>
      <w:rFonts w:ascii="Arial" w:eastAsia="Times New Roman" w:hAnsi="Arial" w:cs="Times New Roman"/>
      <w:b/>
      <w:sz w:val="19"/>
      <w:szCs w:val="19"/>
      <w:lang w:eastAsia="en-US"/>
    </w:rPr>
  </w:style>
  <w:style w:type="paragraph" w:customStyle="1" w:styleId="D5EA71BFCB7A4EB4B04962F7F5CF4FD013">
    <w:name w:val="D5EA71BFCB7A4EB4B04962F7F5CF4FD013"/>
    <w:rsid w:val="00423DE1"/>
    <w:pPr>
      <w:spacing w:after="0" w:line="240" w:lineRule="auto"/>
    </w:pPr>
    <w:rPr>
      <w:rFonts w:ascii="Arial" w:eastAsia="Times New Roman" w:hAnsi="Arial" w:cs="Times New Roman"/>
      <w:b/>
      <w:sz w:val="19"/>
      <w:szCs w:val="19"/>
      <w:lang w:eastAsia="en-US"/>
    </w:rPr>
  </w:style>
  <w:style w:type="paragraph" w:customStyle="1" w:styleId="AEB7A261DC924E59A61862DC37C6E65D12">
    <w:name w:val="AEB7A261DC924E59A61862DC37C6E65D12"/>
    <w:rsid w:val="00423DE1"/>
    <w:pPr>
      <w:spacing w:after="0" w:line="240" w:lineRule="auto"/>
    </w:pPr>
    <w:rPr>
      <w:rFonts w:ascii="Arial" w:eastAsia="Times New Roman" w:hAnsi="Arial" w:cs="Times New Roman"/>
      <w:b/>
      <w:sz w:val="19"/>
      <w:szCs w:val="19"/>
      <w:lang w:eastAsia="en-US"/>
    </w:rPr>
  </w:style>
  <w:style w:type="paragraph" w:customStyle="1" w:styleId="BE276B54B67B4A228B1D0FBBFA3932B511">
    <w:name w:val="BE276B54B67B4A228B1D0FBBFA3932B511"/>
    <w:rsid w:val="00423DE1"/>
    <w:pPr>
      <w:spacing w:after="0" w:line="240" w:lineRule="auto"/>
    </w:pPr>
    <w:rPr>
      <w:rFonts w:ascii="Arial" w:eastAsia="Times New Roman" w:hAnsi="Arial" w:cs="Times New Roman"/>
      <w:b/>
      <w:sz w:val="19"/>
      <w:szCs w:val="19"/>
      <w:lang w:eastAsia="en-US"/>
    </w:rPr>
  </w:style>
  <w:style w:type="paragraph" w:customStyle="1" w:styleId="6E209D5FC03247DB9BADD84E5467DC4510">
    <w:name w:val="6E209D5FC03247DB9BADD84E5467DC4510"/>
    <w:rsid w:val="00423DE1"/>
    <w:pPr>
      <w:spacing w:after="0" w:line="240" w:lineRule="auto"/>
    </w:pPr>
    <w:rPr>
      <w:rFonts w:ascii="Arial" w:eastAsia="Times New Roman" w:hAnsi="Arial" w:cs="Times New Roman"/>
      <w:b/>
      <w:sz w:val="19"/>
      <w:szCs w:val="19"/>
      <w:lang w:eastAsia="en-US"/>
    </w:rPr>
  </w:style>
  <w:style w:type="paragraph" w:customStyle="1" w:styleId="FA7DD38EE9E143A6ADFF726BAC2F468C10">
    <w:name w:val="FA7DD38EE9E143A6ADFF726BAC2F468C10"/>
    <w:rsid w:val="00423DE1"/>
    <w:pPr>
      <w:spacing w:after="0" w:line="240" w:lineRule="auto"/>
    </w:pPr>
    <w:rPr>
      <w:rFonts w:ascii="Arial" w:eastAsia="Times New Roman" w:hAnsi="Arial" w:cs="Times New Roman"/>
      <w:b/>
      <w:sz w:val="19"/>
      <w:szCs w:val="19"/>
      <w:lang w:eastAsia="en-US"/>
    </w:rPr>
  </w:style>
  <w:style w:type="paragraph" w:customStyle="1" w:styleId="EBF4493165DF47458DEF16491600BD9410">
    <w:name w:val="EBF4493165DF47458DEF16491600BD9410"/>
    <w:rsid w:val="00423DE1"/>
    <w:pPr>
      <w:spacing w:after="0" w:line="240" w:lineRule="auto"/>
    </w:pPr>
    <w:rPr>
      <w:rFonts w:ascii="Arial" w:eastAsia="Times New Roman" w:hAnsi="Arial" w:cs="Times New Roman"/>
      <w:b/>
      <w:sz w:val="19"/>
      <w:szCs w:val="19"/>
      <w:lang w:eastAsia="en-US"/>
    </w:rPr>
  </w:style>
  <w:style w:type="paragraph" w:customStyle="1" w:styleId="CBEA23038DD0494B8EDE24818265B4DA9">
    <w:name w:val="CBEA23038DD0494B8EDE24818265B4DA9"/>
    <w:rsid w:val="00423DE1"/>
    <w:pPr>
      <w:spacing w:after="0" w:line="240" w:lineRule="auto"/>
    </w:pPr>
    <w:rPr>
      <w:rFonts w:ascii="Arial" w:eastAsia="Times New Roman" w:hAnsi="Arial" w:cs="Times New Roman"/>
      <w:b/>
      <w:sz w:val="19"/>
      <w:szCs w:val="19"/>
      <w:lang w:eastAsia="en-US"/>
    </w:rPr>
  </w:style>
  <w:style w:type="paragraph" w:customStyle="1" w:styleId="C0A6206A77E04D12AA6566CE4BC1BEDB8">
    <w:name w:val="C0A6206A77E04D12AA6566CE4BC1BEDB8"/>
    <w:rsid w:val="00423DE1"/>
    <w:pPr>
      <w:spacing w:after="0" w:line="240" w:lineRule="auto"/>
    </w:pPr>
    <w:rPr>
      <w:rFonts w:ascii="Arial" w:eastAsia="Times New Roman" w:hAnsi="Arial" w:cs="Times New Roman"/>
      <w:b/>
      <w:sz w:val="19"/>
      <w:szCs w:val="19"/>
      <w:lang w:eastAsia="en-US"/>
    </w:rPr>
  </w:style>
  <w:style w:type="paragraph" w:customStyle="1" w:styleId="43AA61229544400CB192C8849ADD36928">
    <w:name w:val="43AA61229544400CB192C8849ADD36928"/>
    <w:rsid w:val="00423DE1"/>
    <w:pPr>
      <w:spacing w:after="0" w:line="240" w:lineRule="auto"/>
    </w:pPr>
    <w:rPr>
      <w:rFonts w:ascii="Arial" w:eastAsia="Times New Roman" w:hAnsi="Arial" w:cs="Times New Roman"/>
      <w:b/>
      <w:sz w:val="19"/>
      <w:szCs w:val="19"/>
      <w:lang w:eastAsia="en-US"/>
    </w:rPr>
  </w:style>
  <w:style w:type="paragraph" w:customStyle="1" w:styleId="9BD30AC9B5934F969610360D0DE8B8C95">
    <w:name w:val="9BD30AC9B5934F969610360D0DE8B8C95"/>
    <w:rsid w:val="00423DE1"/>
    <w:pPr>
      <w:spacing w:after="0" w:line="240" w:lineRule="auto"/>
    </w:pPr>
    <w:rPr>
      <w:rFonts w:ascii="Arial" w:eastAsia="Times New Roman" w:hAnsi="Arial" w:cs="Times New Roman"/>
      <w:b/>
      <w:sz w:val="19"/>
      <w:szCs w:val="19"/>
      <w:lang w:eastAsia="en-US"/>
    </w:rPr>
  </w:style>
  <w:style w:type="paragraph" w:customStyle="1" w:styleId="0AB38B3672844A73A272ABB9073CD1303">
    <w:name w:val="0AB38B3672844A73A272ABB9073CD1303"/>
    <w:rsid w:val="00423DE1"/>
    <w:pPr>
      <w:spacing w:after="0" w:line="240" w:lineRule="auto"/>
    </w:pPr>
    <w:rPr>
      <w:rFonts w:ascii="Arial" w:eastAsia="Times New Roman" w:hAnsi="Arial" w:cs="Times New Roman"/>
      <w:sz w:val="19"/>
      <w:szCs w:val="19"/>
      <w:lang w:eastAsia="en-US"/>
    </w:rPr>
  </w:style>
  <w:style w:type="paragraph" w:customStyle="1" w:styleId="DDAD3CDE7552473CB52FF03B008FB6FD3">
    <w:name w:val="DDAD3CDE7552473CB52FF03B008FB6FD3"/>
    <w:rsid w:val="00423DE1"/>
    <w:pPr>
      <w:spacing w:after="0" w:line="240" w:lineRule="auto"/>
    </w:pPr>
    <w:rPr>
      <w:rFonts w:ascii="Arial" w:eastAsia="Times New Roman" w:hAnsi="Arial" w:cs="Times New Roman"/>
      <w:b/>
      <w:sz w:val="19"/>
      <w:szCs w:val="19"/>
      <w:lang w:eastAsia="en-US"/>
    </w:rPr>
  </w:style>
  <w:style w:type="paragraph" w:customStyle="1" w:styleId="B786C7FEFCA9487DA56D484556D44E913">
    <w:name w:val="B786C7FEFCA9487DA56D484556D44E913"/>
    <w:rsid w:val="00423DE1"/>
    <w:pPr>
      <w:spacing w:after="0" w:line="240" w:lineRule="auto"/>
    </w:pPr>
    <w:rPr>
      <w:rFonts w:ascii="Arial" w:eastAsia="Times New Roman" w:hAnsi="Arial" w:cs="Times New Roman"/>
      <w:b/>
      <w:sz w:val="19"/>
      <w:szCs w:val="19"/>
      <w:lang w:eastAsia="en-US"/>
    </w:rPr>
  </w:style>
  <w:style w:type="paragraph" w:customStyle="1" w:styleId="B0B1819956CA43F18830E5600BBD13773">
    <w:name w:val="B0B1819956CA43F18830E5600BBD13773"/>
    <w:rsid w:val="00423DE1"/>
    <w:pPr>
      <w:spacing w:after="0" w:line="240" w:lineRule="auto"/>
    </w:pPr>
    <w:rPr>
      <w:rFonts w:ascii="Arial" w:eastAsia="Times New Roman" w:hAnsi="Arial" w:cs="Times New Roman"/>
      <w:b/>
      <w:sz w:val="19"/>
      <w:szCs w:val="19"/>
      <w:lang w:eastAsia="en-US"/>
    </w:rPr>
  </w:style>
  <w:style w:type="paragraph" w:customStyle="1" w:styleId="5619C6F30AAE45B19A4B174D2F2731CF2">
    <w:name w:val="5619C6F30AAE45B19A4B174D2F2731CF2"/>
    <w:rsid w:val="00423DE1"/>
    <w:pPr>
      <w:spacing w:after="0" w:line="240" w:lineRule="auto"/>
    </w:pPr>
    <w:rPr>
      <w:rFonts w:ascii="Arial" w:eastAsia="Times New Roman" w:hAnsi="Arial" w:cs="Times New Roman"/>
      <w:b/>
      <w:sz w:val="19"/>
      <w:szCs w:val="19"/>
      <w:lang w:eastAsia="en-US"/>
    </w:rPr>
  </w:style>
  <w:style w:type="paragraph" w:customStyle="1" w:styleId="78A31628CFE5426786FD5F05876BE0A03">
    <w:name w:val="78A31628CFE5426786FD5F05876BE0A03"/>
    <w:rsid w:val="00423DE1"/>
    <w:pPr>
      <w:spacing w:after="0" w:line="240" w:lineRule="auto"/>
    </w:pPr>
    <w:rPr>
      <w:rFonts w:ascii="Arial" w:eastAsia="Times New Roman" w:hAnsi="Arial" w:cs="Times New Roman"/>
      <w:b/>
      <w:sz w:val="19"/>
      <w:szCs w:val="19"/>
      <w:lang w:eastAsia="en-US"/>
    </w:rPr>
  </w:style>
  <w:style w:type="paragraph" w:customStyle="1" w:styleId="D288F960CAA54F68BF33A71FA43ED3FD1">
    <w:name w:val="D288F960CAA54F68BF33A71FA43ED3FD1"/>
    <w:rsid w:val="00423DE1"/>
    <w:pPr>
      <w:spacing w:after="0" w:line="240" w:lineRule="auto"/>
    </w:pPr>
    <w:rPr>
      <w:rFonts w:ascii="Arial" w:eastAsia="Times New Roman" w:hAnsi="Arial" w:cs="Times New Roman"/>
      <w:b/>
      <w:sz w:val="19"/>
      <w:szCs w:val="19"/>
      <w:lang w:eastAsia="en-US"/>
    </w:rPr>
  </w:style>
  <w:style w:type="paragraph" w:customStyle="1" w:styleId="5D99CFBE1B6A44D0AA4E1D0B12CAE6731">
    <w:name w:val="5D99CFBE1B6A44D0AA4E1D0B12CAE6731"/>
    <w:rsid w:val="00423DE1"/>
    <w:pPr>
      <w:spacing w:after="0" w:line="240" w:lineRule="auto"/>
    </w:pPr>
    <w:rPr>
      <w:rFonts w:ascii="Arial" w:eastAsia="Times New Roman" w:hAnsi="Arial" w:cs="Times New Roman"/>
      <w:b/>
      <w:sz w:val="19"/>
      <w:szCs w:val="19"/>
      <w:lang w:eastAsia="en-US"/>
    </w:rPr>
  </w:style>
  <w:style w:type="paragraph" w:customStyle="1" w:styleId="23F23197C7894282A4DEC82439BEE45C1">
    <w:name w:val="23F23197C7894282A4DEC82439BEE45C1"/>
    <w:rsid w:val="00423DE1"/>
    <w:pPr>
      <w:spacing w:after="0" w:line="240" w:lineRule="auto"/>
    </w:pPr>
    <w:rPr>
      <w:rFonts w:ascii="Arial" w:eastAsia="Times New Roman" w:hAnsi="Arial" w:cs="Times New Roman"/>
      <w:b/>
      <w:sz w:val="19"/>
      <w:szCs w:val="19"/>
      <w:lang w:eastAsia="en-US"/>
    </w:rPr>
  </w:style>
  <w:style w:type="paragraph" w:customStyle="1" w:styleId="562AC2ADB8674FF6A5276C890255FC2E1">
    <w:name w:val="562AC2ADB8674FF6A5276C890255FC2E1"/>
    <w:rsid w:val="00423DE1"/>
    <w:pPr>
      <w:spacing w:after="0" w:line="240" w:lineRule="auto"/>
    </w:pPr>
    <w:rPr>
      <w:rFonts w:ascii="Arial" w:eastAsia="Times New Roman" w:hAnsi="Arial" w:cs="Times New Roman"/>
      <w:b/>
      <w:sz w:val="19"/>
      <w:szCs w:val="19"/>
      <w:lang w:eastAsia="en-US"/>
    </w:rPr>
  </w:style>
  <w:style w:type="paragraph" w:customStyle="1" w:styleId="A3A4F3B0447146A78BF166B9936663931">
    <w:name w:val="A3A4F3B0447146A78BF166B9936663931"/>
    <w:rsid w:val="00423DE1"/>
    <w:pPr>
      <w:spacing w:after="0" w:line="240" w:lineRule="auto"/>
    </w:pPr>
    <w:rPr>
      <w:rFonts w:ascii="Arial" w:eastAsia="Times New Roman" w:hAnsi="Arial" w:cs="Times New Roman"/>
      <w:b/>
      <w:sz w:val="19"/>
      <w:szCs w:val="19"/>
      <w:lang w:eastAsia="en-US"/>
    </w:rPr>
  </w:style>
  <w:style w:type="paragraph" w:customStyle="1" w:styleId="4886031901F94865B128DB499202CB6A1">
    <w:name w:val="4886031901F94865B128DB499202CB6A1"/>
    <w:rsid w:val="00423DE1"/>
    <w:pPr>
      <w:spacing w:after="0" w:line="240" w:lineRule="auto"/>
    </w:pPr>
    <w:rPr>
      <w:rFonts w:ascii="Arial" w:eastAsia="Times New Roman" w:hAnsi="Arial" w:cs="Times New Roman"/>
      <w:b/>
      <w:sz w:val="19"/>
      <w:szCs w:val="19"/>
      <w:lang w:eastAsia="en-US"/>
    </w:rPr>
  </w:style>
  <w:style w:type="paragraph" w:customStyle="1" w:styleId="5739897CAE1C467FBB174C6A338669221">
    <w:name w:val="5739897CAE1C467FBB174C6A338669221"/>
    <w:rsid w:val="00423DE1"/>
    <w:pPr>
      <w:spacing w:after="0" w:line="240" w:lineRule="auto"/>
    </w:pPr>
    <w:rPr>
      <w:rFonts w:ascii="Arial" w:eastAsia="Times New Roman" w:hAnsi="Arial" w:cs="Times New Roman"/>
      <w:b/>
      <w:sz w:val="19"/>
      <w:szCs w:val="19"/>
      <w:lang w:eastAsia="en-US"/>
    </w:rPr>
  </w:style>
  <w:style w:type="paragraph" w:customStyle="1" w:styleId="B6CAE9A5C73F4D13AE097A1BF12D83DA1">
    <w:name w:val="B6CAE9A5C73F4D13AE097A1BF12D83DA1"/>
    <w:rsid w:val="00423DE1"/>
    <w:pPr>
      <w:spacing w:after="0" w:line="240" w:lineRule="auto"/>
    </w:pPr>
    <w:rPr>
      <w:rFonts w:ascii="Arial" w:eastAsia="Times New Roman" w:hAnsi="Arial" w:cs="Times New Roman"/>
      <w:b/>
      <w:sz w:val="19"/>
      <w:szCs w:val="19"/>
      <w:lang w:eastAsia="en-US"/>
    </w:rPr>
  </w:style>
  <w:style w:type="paragraph" w:customStyle="1" w:styleId="5C2BD3736E0D42A3A9BF5D52229918EC">
    <w:name w:val="5C2BD3736E0D42A3A9BF5D52229918EC"/>
    <w:rsid w:val="00423DE1"/>
    <w:pPr>
      <w:spacing w:after="0" w:line="240" w:lineRule="auto"/>
    </w:pPr>
    <w:rPr>
      <w:rFonts w:ascii="Arial" w:eastAsia="Times New Roman" w:hAnsi="Arial" w:cs="Times New Roman"/>
      <w:b/>
      <w:sz w:val="19"/>
      <w:szCs w:val="19"/>
      <w:lang w:eastAsia="en-US"/>
    </w:rPr>
  </w:style>
  <w:style w:type="paragraph" w:customStyle="1" w:styleId="5F132F33FAEF4D8486F47D70BB20CA00">
    <w:name w:val="5F132F33FAEF4D8486F47D70BB20CA00"/>
    <w:rsid w:val="00423DE1"/>
  </w:style>
  <w:style w:type="paragraph" w:customStyle="1" w:styleId="F6227579BA254A8A9C282DD5F688DF26">
    <w:name w:val="F6227579BA254A8A9C282DD5F688DF26"/>
    <w:rsid w:val="00423DE1"/>
  </w:style>
  <w:style w:type="paragraph" w:customStyle="1" w:styleId="BC7DFC9671CC4569A600A9C8BA1E7BA918">
    <w:name w:val="BC7DFC9671CC4569A600A9C8BA1E7BA918"/>
    <w:rsid w:val="00423DE1"/>
    <w:pPr>
      <w:spacing w:after="0" w:line="240" w:lineRule="auto"/>
    </w:pPr>
    <w:rPr>
      <w:rFonts w:ascii="Arial" w:eastAsia="Times New Roman" w:hAnsi="Arial" w:cs="Times New Roman"/>
      <w:b/>
      <w:sz w:val="19"/>
      <w:szCs w:val="19"/>
      <w:lang w:eastAsia="en-US"/>
    </w:rPr>
  </w:style>
  <w:style w:type="paragraph" w:customStyle="1" w:styleId="512713DF0B9B4FF49185811C34D63DFD18">
    <w:name w:val="512713DF0B9B4FF49185811C34D63DFD18"/>
    <w:rsid w:val="00423DE1"/>
    <w:pPr>
      <w:spacing w:after="0" w:line="240" w:lineRule="auto"/>
    </w:pPr>
    <w:rPr>
      <w:rFonts w:ascii="Arial" w:eastAsia="Times New Roman" w:hAnsi="Arial" w:cs="Times New Roman"/>
      <w:b/>
      <w:sz w:val="19"/>
      <w:szCs w:val="19"/>
      <w:lang w:eastAsia="en-US"/>
    </w:rPr>
  </w:style>
  <w:style w:type="paragraph" w:customStyle="1" w:styleId="80A0FCEBE8E3453EA86F2E5AF15AA15717">
    <w:name w:val="80A0FCEBE8E3453EA86F2E5AF15AA15717"/>
    <w:rsid w:val="00423DE1"/>
    <w:pPr>
      <w:spacing w:after="0" w:line="240" w:lineRule="auto"/>
    </w:pPr>
    <w:rPr>
      <w:rFonts w:ascii="Arial" w:eastAsia="Times New Roman" w:hAnsi="Arial" w:cs="Times New Roman"/>
      <w:b/>
      <w:sz w:val="19"/>
      <w:szCs w:val="19"/>
      <w:lang w:eastAsia="en-US"/>
    </w:rPr>
  </w:style>
  <w:style w:type="paragraph" w:customStyle="1" w:styleId="ADC1BD036F1541FD87D1CF434F2DF6BC16">
    <w:name w:val="ADC1BD036F1541FD87D1CF434F2DF6BC16"/>
    <w:rsid w:val="00423DE1"/>
    <w:pPr>
      <w:spacing w:after="0" w:line="240" w:lineRule="auto"/>
    </w:pPr>
    <w:rPr>
      <w:rFonts w:ascii="Arial" w:eastAsia="Times New Roman" w:hAnsi="Arial" w:cs="Times New Roman"/>
      <w:b/>
      <w:sz w:val="19"/>
      <w:szCs w:val="19"/>
      <w:lang w:eastAsia="en-US"/>
    </w:rPr>
  </w:style>
  <w:style w:type="paragraph" w:customStyle="1" w:styleId="B66AF7FE45FA4C81B4A82717E130370315">
    <w:name w:val="B66AF7FE45FA4C81B4A82717E130370315"/>
    <w:rsid w:val="00423DE1"/>
    <w:pPr>
      <w:spacing w:after="0" w:line="240" w:lineRule="auto"/>
    </w:pPr>
    <w:rPr>
      <w:rFonts w:ascii="Arial" w:eastAsia="Times New Roman" w:hAnsi="Arial" w:cs="Times New Roman"/>
      <w:b/>
      <w:sz w:val="19"/>
      <w:szCs w:val="19"/>
      <w:lang w:eastAsia="en-US"/>
    </w:rPr>
  </w:style>
  <w:style w:type="paragraph" w:customStyle="1" w:styleId="D5EA71BFCB7A4EB4B04962F7F5CF4FD014">
    <w:name w:val="D5EA71BFCB7A4EB4B04962F7F5CF4FD014"/>
    <w:rsid w:val="00423DE1"/>
    <w:pPr>
      <w:spacing w:after="0" w:line="240" w:lineRule="auto"/>
    </w:pPr>
    <w:rPr>
      <w:rFonts w:ascii="Arial" w:eastAsia="Times New Roman" w:hAnsi="Arial" w:cs="Times New Roman"/>
      <w:b/>
      <w:sz w:val="19"/>
      <w:szCs w:val="19"/>
      <w:lang w:eastAsia="en-US"/>
    </w:rPr>
  </w:style>
  <w:style w:type="paragraph" w:customStyle="1" w:styleId="AEB7A261DC924E59A61862DC37C6E65D13">
    <w:name w:val="AEB7A261DC924E59A61862DC37C6E65D13"/>
    <w:rsid w:val="00423DE1"/>
    <w:pPr>
      <w:spacing w:after="0" w:line="240" w:lineRule="auto"/>
    </w:pPr>
    <w:rPr>
      <w:rFonts w:ascii="Arial" w:eastAsia="Times New Roman" w:hAnsi="Arial" w:cs="Times New Roman"/>
      <w:b/>
      <w:sz w:val="19"/>
      <w:szCs w:val="19"/>
      <w:lang w:eastAsia="en-US"/>
    </w:rPr>
  </w:style>
  <w:style w:type="paragraph" w:customStyle="1" w:styleId="BE276B54B67B4A228B1D0FBBFA3932B512">
    <w:name w:val="BE276B54B67B4A228B1D0FBBFA3932B512"/>
    <w:rsid w:val="00423DE1"/>
    <w:pPr>
      <w:spacing w:after="0" w:line="240" w:lineRule="auto"/>
    </w:pPr>
    <w:rPr>
      <w:rFonts w:ascii="Arial" w:eastAsia="Times New Roman" w:hAnsi="Arial" w:cs="Times New Roman"/>
      <w:b/>
      <w:sz w:val="19"/>
      <w:szCs w:val="19"/>
      <w:lang w:eastAsia="en-US"/>
    </w:rPr>
  </w:style>
  <w:style w:type="paragraph" w:customStyle="1" w:styleId="6E209D5FC03247DB9BADD84E5467DC4511">
    <w:name w:val="6E209D5FC03247DB9BADD84E5467DC4511"/>
    <w:rsid w:val="00423DE1"/>
    <w:pPr>
      <w:spacing w:after="0" w:line="240" w:lineRule="auto"/>
    </w:pPr>
    <w:rPr>
      <w:rFonts w:ascii="Arial" w:eastAsia="Times New Roman" w:hAnsi="Arial" w:cs="Times New Roman"/>
      <w:b/>
      <w:sz w:val="19"/>
      <w:szCs w:val="19"/>
      <w:lang w:eastAsia="en-US"/>
    </w:rPr>
  </w:style>
  <w:style w:type="paragraph" w:customStyle="1" w:styleId="FA7DD38EE9E143A6ADFF726BAC2F468C11">
    <w:name w:val="FA7DD38EE9E143A6ADFF726BAC2F468C11"/>
    <w:rsid w:val="00423DE1"/>
    <w:pPr>
      <w:spacing w:after="0" w:line="240" w:lineRule="auto"/>
    </w:pPr>
    <w:rPr>
      <w:rFonts w:ascii="Arial" w:eastAsia="Times New Roman" w:hAnsi="Arial" w:cs="Times New Roman"/>
      <w:b/>
      <w:sz w:val="19"/>
      <w:szCs w:val="19"/>
      <w:lang w:eastAsia="en-US"/>
    </w:rPr>
  </w:style>
  <w:style w:type="paragraph" w:customStyle="1" w:styleId="EBF4493165DF47458DEF16491600BD9411">
    <w:name w:val="EBF4493165DF47458DEF16491600BD9411"/>
    <w:rsid w:val="00423DE1"/>
    <w:pPr>
      <w:spacing w:after="0" w:line="240" w:lineRule="auto"/>
    </w:pPr>
    <w:rPr>
      <w:rFonts w:ascii="Arial" w:eastAsia="Times New Roman" w:hAnsi="Arial" w:cs="Times New Roman"/>
      <w:b/>
      <w:sz w:val="19"/>
      <w:szCs w:val="19"/>
      <w:lang w:eastAsia="en-US"/>
    </w:rPr>
  </w:style>
  <w:style w:type="paragraph" w:customStyle="1" w:styleId="CBEA23038DD0494B8EDE24818265B4DA10">
    <w:name w:val="CBEA23038DD0494B8EDE24818265B4DA10"/>
    <w:rsid w:val="00423DE1"/>
    <w:pPr>
      <w:spacing w:after="0" w:line="240" w:lineRule="auto"/>
    </w:pPr>
    <w:rPr>
      <w:rFonts w:ascii="Arial" w:eastAsia="Times New Roman" w:hAnsi="Arial" w:cs="Times New Roman"/>
      <w:b/>
      <w:sz w:val="19"/>
      <w:szCs w:val="19"/>
      <w:lang w:eastAsia="en-US"/>
    </w:rPr>
  </w:style>
  <w:style w:type="paragraph" w:customStyle="1" w:styleId="C0A6206A77E04D12AA6566CE4BC1BEDB9">
    <w:name w:val="C0A6206A77E04D12AA6566CE4BC1BEDB9"/>
    <w:rsid w:val="00423DE1"/>
    <w:pPr>
      <w:spacing w:after="0" w:line="240" w:lineRule="auto"/>
    </w:pPr>
    <w:rPr>
      <w:rFonts w:ascii="Arial" w:eastAsia="Times New Roman" w:hAnsi="Arial" w:cs="Times New Roman"/>
      <w:b/>
      <w:sz w:val="19"/>
      <w:szCs w:val="19"/>
      <w:lang w:eastAsia="en-US"/>
    </w:rPr>
  </w:style>
  <w:style w:type="paragraph" w:customStyle="1" w:styleId="43AA61229544400CB192C8849ADD36929">
    <w:name w:val="43AA61229544400CB192C8849ADD36929"/>
    <w:rsid w:val="00423DE1"/>
    <w:pPr>
      <w:spacing w:after="0" w:line="240" w:lineRule="auto"/>
    </w:pPr>
    <w:rPr>
      <w:rFonts w:ascii="Arial" w:eastAsia="Times New Roman" w:hAnsi="Arial" w:cs="Times New Roman"/>
      <w:b/>
      <w:sz w:val="19"/>
      <w:szCs w:val="19"/>
      <w:lang w:eastAsia="en-US"/>
    </w:rPr>
  </w:style>
  <w:style w:type="paragraph" w:customStyle="1" w:styleId="9BD30AC9B5934F969610360D0DE8B8C96">
    <w:name w:val="9BD30AC9B5934F969610360D0DE8B8C96"/>
    <w:rsid w:val="00423DE1"/>
    <w:pPr>
      <w:spacing w:after="0" w:line="240" w:lineRule="auto"/>
    </w:pPr>
    <w:rPr>
      <w:rFonts w:ascii="Arial" w:eastAsia="Times New Roman" w:hAnsi="Arial" w:cs="Times New Roman"/>
      <w:b/>
      <w:sz w:val="19"/>
      <w:szCs w:val="19"/>
      <w:lang w:eastAsia="en-US"/>
    </w:rPr>
  </w:style>
  <w:style w:type="paragraph" w:customStyle="1" w:styleId="0AB38B3672844A73A272ABB9073CD1304">
    <w:name w:val="0AB38B3672844A73A272ABB9073CD1304"/>
    <w:rsid w:val="00423DE1"/>
    <w:pPr>
      <w:spacing w:after="0" w:line="240" w:lineRule="auto"/>
    </w:pPr>
    <w:rPr>
      <w:rFonts w:ascii="Arial" w:eastAsia="Times New Roman" w:hAnsi="Arial" w:cs="Times New Roman"/>
      <w:sz w:val="19"/>
      <w:szCs w:val="19"/>
      <w:lang w:eastAsia="en-US"/>
    </w:rPr>
  </w:style>
  <w:style w:type="paragraph" w:customStyle="1" w:styleId="DDAD3CDE7552473CB52FF03B008FB6FD4">
    <w:name w:val="DDAD3CDE7552473CB52FF03B008FB6FD4"/>
    <w:rsid w:val="00423DE1"/>
    <w:pPr>
      <w:spacing w:after="0" w:line="240" w:lineRule="auto"/>
    </w:pPr>
    <w:rPr>
      <w:rFonts w:ascii="Arial" w:eastAsia="Times New Roman" w:hAnsi="Arial" w:cs="Times New Roman"/>
      <w:b/>
      <w:sz w:val="19"/>
      <w:szCs w:val="19"/>
      <w:lang w:eastAsia="en-US"/>
    </w:rPr>
  </w:style>
  <w:style w:type="paragraph" w:customStyle="1" w:styleId="B786C7FEFCA9487DA56D484556D44E914">
    <w:name w:val="B786C7FEFCA9487DA56D484556D44E914"/>
    <w:rsid w:val="00423DE1"/>
    <w:pPr>
      <w:spacing w:after="0" w:line="240" w:lineRule="auto"/>
    </w:pPr>
    <w:rPr>
      <w:rFonts w:ascii="Arial" w:eastAsia="Times New Roman" w:hAnsi="Arial" w:cs="Times New Roman"/>
      <w:b/>
      <w:sz w:val="19"/>
      <w:szCs w:val="19"/>
      <w:lang w:eastAsia="en-US"/>
    </w:rPr>
  </w:style>
  <w:style w:type="paragraph" w:customStyle="1" w:styleId="B0B1819956CA43F18830E5600BBD13774">
    <w:name w:val="B0B1819956CA43F18830E5600BBD13774"/>
    <w:rsid w:val="00423DE1"/>
    <w:pPr>
      <w:spacing w:after="0" w:line="240" w:lineRule="auto"/>
    </w:pPr>
    <w:rPr>
      <w:rFonts w:ascii="Arial" w:eastAsia="Times New Roman" w:hAnsi="Arial" w:cs="Times New Roman"/>
      <w:b/>
      <w:sz w:val="19"/>
      <w:szCs w:val="19"/>
      <w:lang w:eastAsia="en-US"/>
    </w:rPr>
  </w:style>
  <w:style w:type="paragraph" w:customStyle="1" w:styleId="5619C6F30AAE45B19A4B174D2F2731CF3">
    <w:name w:val="5619C6F30AAE45B19A4B174D2F2731CF3"/>
    <w:rsid w:val="00423DE1"/>
    <w:pPr>
      <w:spacing w:after="0" w:line="240" w:lineRule="auto"/>
    </w:pPr>
    <w:rPr>
      <w:rFonts w:ascii="Arial" w:eastAsia="Times New Roman" w:hAnsi="Arial" w:cs="Times New Roman"/>
      <w:b/>
      <w:sz w:val="19"/>
      <w:szCs w:val="19"/>
      <w:lang w:eastAsia="en-US"/>
    </w:rPr>
  </w:style>
  <w:style w:type="paragraph" w:customStyle="1" w:styleId="78A31628CFE5426786FD5F05876BE0A04">
    <w:name w:val="78A31628CFE5426786FD5F05876BE0A04"/>
    <w:rsid w:val="00423DE1"/>
    <w:pPr>
      <w:spacing w:after="0" w:line="240" w:lineRule="auto"/>
    </w:pPr>
    <w:rPr>
      <w:rFonts w:ascii="Arial" w:eastAsia="Times New Roman" w:hAnsi="Arial" w:cs="Times New Roman"/>
      <w:b/>
      <w:sz w:val="19"/>
      <w:szCs w:val="19"/>
      <w:lang w:eastAsia="en-US"/>
    </w:rPr>
  </w:style>
  <w:style w:type="paragraph" w:customStyle="1" w:styleId="D288F960CAA54F68BF33A71FA43ED3FD2">
    <w:name w:val="D288F960CAA54F68BF33A71FA43ED3FD2"/>
    <w:rsid w:val="00423DE1"/>
    <w:pPr>
      <w:spacing w:after="0" w:line="240" w:lineRule="auto"/>
    </w:pPr>
    <w:rPr>
      <w:rFonts w:ascii="Arial" w:eastAsia="Times New Roman" w:hAnsi="Arial" w:cs="Times New Roman"/>
      <w:b/>
      <w:sz w:val="19"/>
      <w:szCs w:val="19"/>
      <w:lang w:eastAsia="en-US"/>
    </w:rPr>
  </w:style>
  <w:style w:type="paragraph" w:customStyle="1" w:styleId="5D99CFBE1B6A44D0AA4E1D0B12CAE6732">
    <w:name w:val="5D99CFBE1B6A44D0AA4E1D0B12CAE6732"/>
    <w:rsid w:val="00423DE1"/>
    <w:pPr>
      <w:spacing w:after="0" w:line="240" w:lineRule="auto"/>
    </w:pPr>
    <w:rPr>
      <w:rFonts w:ascii="Arial" w:eastAsia="Times New Roman" w:hAnsi="Arial" w:cs="Times New Roman"/>
      <w:b/>
      <w:sz w:val="19"/>
      <w:szCs w:val="19"/>
      <w:lang w:eastAsia="en-US"/>
    </w:rPr>
  </w:style>
  <w:style w:type="paragraph" w:customStyle="1" w:styleId="23F23197C7894282A4DEC82439BEE45C2">
    <w:name w:val="23F23197C7894282A4DEC82439BEE45C2"/>
    <w:rsid w:val="00423DE1"/>
    <w:pPr>
      <w:spacing w:after="0" w:line="240" w:lineRule="auto"/>
    </w:pPr>
    <w:rPr>
      <w:rFonts w:ascii="Arial" w:eastAsia="Times New Roman" w:hAnsi="Arial" w:cs="Times New Roman"/>
      <w:b/>
      <w:sz w:val="19"/>
      <w:szCs w:val="19"/>
      <w:lang w:eastAsia="en-US"/>
    </w:rPr>
  </w:style>
  <w:style w:type="paragraph" w:customStyle="1" w:styleId="562AC2ADB8674FF6A5276C890255FC2E2">
    <w:name w:val="562AC2ADB8674FF6A5276C890255FC2E2"/>
    <w:rsid w:val="00423DE1"/>
    <w:pPr>
      <w:spacing w:after="0" w:line="240" w:lineRule="auto"/>
    </w:pPr>
    <w:rPr>
      <w:rFonts w:ascii="Arial" w:eastAsia="Times New Roman" w:hAnsi="Arial" w:cs="Times New Roman"/>
      <w:b/>
      <w:sz w:val="19"/>
      <w:szCs w:val="19"/>
      <w:lang w:eastAsia="en-US"/>
    </w:rPr>
  </w:style>
  <w:style w:type="paragraph" w:customStyle="1" w:styleId="A3A4F3B0447146A78BF166B9936663932">
    <w:name w:val="A3A4F3B0447146A78BF166B9936663932"/>
    <w:rsid w:val="00423DE1"/>
    <w:pPr>
      <w:spacing w:after="0" w:line="240" w:lineRule="auto"/>
    </w:pPr>
    <w:rPr>
      <w:rFonts w:ascii="Arial" w:eastAsia="Times New Roman" w:hAnsi="Arial" w:cs="Times New Roman"/>
      <w:b/>
      <w:sz w:val="19"/>
      <w:szCs w:val="19"/>
      <w:lang w:eastAsia="en-US"/>
    </w:rPr>
  </w:style>
  <w:style w:type="paragraph" w:customStyle="1" w:styleId="4886031901F94865B128DB499202CB6A2">
    <w:name w:val="4886031901F94865B128DB499202CB6A2"/>
    <w:rsid w:val="00423DE1"/>
    <w:pPr>
      <w:spacing w:after="0" w:line="240" w:lineRule="auto"/>
    </w:pPr>
    <w:rPr>
      <w:rFonts w:ascii="Arial" w:eastAsia="Times New Roman" w:hAnsi="Arial" w:cs="Times New Roman"/>
      <w:b/>
      <w:sz w:val="19"/>
      <w:szCs w:val="19"/>
      <w:lang w:eastAsia="en-US"/>
    </w:rPr>
  </w:style>
  <w:style w:type="paragraph" w:customStyle="1" w:styleId="5739897CAE1C467FBB174C6A338669222">
    <w:name w:val="5739897CAE1C467FBB174C6A338669222"/>
    <w:rsid w:val="00423DE1"/>
    <w:pPr>
      <w:spacing w:after="0" w:line="240" w:lineRule="auto"/>
    </w:pPr>
    <w:rPr>
      <w:rFonts w:ascii="Arial" w:eastAsia="Times New Roman" w:hAnsi="Arial" w:cs="Times New Roman"/>
      <w:b/>
      <w:sz w:val="19"/>
      <w:szCs w:val="19"/>
      <w:lang w:eastAsia="en-US"/>
    </w:rPr>
  </w:style>
  <w:style w:type="paragraph" w:customStyle="1" w:styleId="B6CAE9A5C73F4D13AE097A1BF12D83DA2">
    <w:name w:val="B6CAE9A5C73F4D13AE097A1BF12D83DA2"/>
    <w:rsid w:val="00423DE1"/>
    <w:pPr>
      <w:spacing w:after="0" w:line="240" w:lineRule="auto"/>
    </w:pPr>
    <w:rPr>
      <w:rFonts w:ascii="Arial" w:eastAsia="Times New Roman" w:hAnsi="Arial" w:cs="Times New Roman"/>
      <w:b/>
      <w:sz w:val="19"/>
      <w:szCs w:val="19"/>
      <w:lang w:eastAsia="en-US"/>
    </w:rPr>
  </w:style>
  <w:style w:type="paragraph" w:customStyle="1" w:styleId="5C2BD3736E0D42A3A9BF5D52229918EC1">
    <w:name w:val="5C2BD3736E0D42A3A9BF5D52229918EC1"/>
    <w:rsid w:val="00423DE1"/>
    <w:pPr>
      <w:spacing w:after="0" w:line="240" w:lineRule="auto"/>
    </w:pPr>
    <w:rPr>
      <w:rFonts w:ascii="Arial" w:eastAsia="Times New Roman" w:hAnsi="Arial" w:cs="Times New Roman"/>
      <w:b/>
      <w:sz w:val="19"/>
      <w:szCs w:val="19"/>
      <w:lang w:eastAsia="en-US"/>
    </w:rPr>
  </w:style>
  <w:style w:type="paragraph" w:customStyle="1" w:styleId="5F132F33FAEF4D8486F47D70BB20CA001">
    <w:name w:val="5F132F33FAEF4D8486F47D70BB20CA001"/>
    <w:rsid w:val="00423DE1"/>
    <w:pPr>
      <w:spacing w:after="0" w:line="240" w:lineRule="auto"/>
    </w:pPr>
    <w:rPr>
      <w:rFonts w:ascii="Arial" w:eastAsia="Times New Roman" w:hAnsi="Arial" w:cs="Times New Roman"/>
      <w:b/>
      <w:sz w:val="19"/>
      <w:szCs w:val="19"/>
      <w:lang w:eastAsia="en-US"/>
    </w:rPr>
  </w:style>
  <w:style w:type="paragraph" w:customStyle="1" w:styleId="F6227579BA254A8A9C282DD5F688DF261">
    <w:name w:val="F6227579BA254A8A9C282DD5F688DF261"/>
    <w:rsid w:val="00423DE1"/>
    <w:pPr>
      <w:spacing w:after="0" w:line="240" w:lineRule="auto"/>
    </w:pPr>
    <w:rPr>
      <w:rFonts w:ascii="Arial" w:eastAsia="Times New Roman" w:hAnsi="Arial" w:cs="Times New Roman"/>
      <w:b/>
      <w:sz w:val="19"/>
      <w:szCs w:val="19"/>
      <w:lang w:eastAsia="en-US"/>
    </w:rPr>
  </w:style>
  <w:style w:type="paragraph" w:customStyle="1" w:styleId="92AB6C711A4C433FAA225EF525034F41">
    <w:name w:val="92AB6C711A4C433FAA225EF525034F41"/>
    <w:rsid w:val="00423DE1"/>
    <w:pPr>
      <w:spacing w:after="0" w:line="240" w:lineRule="auto"/>
    </w:pPr>
    <w:rPr>
      <w:rFonts w:ascii="Arial" w:eastAsia="Times New Roman" w:hAnsi="Arial" w:cs="Times New Roman"/>
      <w:b/>
      <w:sz w:val="19"/>
      <w:szCs w:val="19"/>
      <w:lang w:eastAsia="en-US"/>
    </w:rPr>
  </w:style>
  <w:style w:type="paragraph" w:customStyle="1" w:styleId="50BAF81340C947259C961B471C98EC3E">
    <w:name w:val="50BAF81340C947259C961B471C98EC3E"/>
    <w:rsid w:val="00423DE1"/>
    <w:pPr>
      <w:spacing w:after="0" w:line="240" w:lineRule="auto"/>
    </w:pPr>
    <w:rPr>
      <w:rFonts w:ascii="Arial" w:eastAsia="Times New Roman" w:hAnsi="Arial" w:cs="Times New Roman"/>
      <w:b/>
      <w:sz w:val="19"/>
      <w:szCs w:val="19"/>
      <w:lang w:eastAsia="en-US"/>
    </w:rPr>
  </w:style>
  <w:style w:type="paragraph" w:customStyle="1" w:styleId="5662F9A447EA41B3A80EF83E95D516A2">
    <w:name w:val="5662F9A447EA41B3A80EF83E95D516A2"/>
    <w:rsid w:val="00423DE1"/>
    <w:pPr>
      <w:spacing w:after="0" w:line="240" w:lineRule="auto"/>
    </w:pPr>
    <w:rPr>
      <w:rFonts w:ascii="Arial" w:eastAsia="Times New Roman" w:hAnsi="Arial" w:cs="Times New Roman"/>
      <w:b/>
      <w:sz w:val="19"/>
      <w:szCs w:val="19"/>
      <w:lang w:eastAsia="en-US"/>
    </w:rPr>
  </w:style>
  <w:style w:type="paragraph" w:customStyle="1" w:styleId="ADB8B8F19E454C4AA1E6C2750E177B58">
    <w:name w:val="ADB8B8F19E454C4AA1E6C2750E177B58"/>
    <w:rsid w:val="00423DE1"/>
    <w:pPr>
      <w:spacing w:after="0" w:line="240" w:lineRule="auto"/>
    </w:pPr>
    <w:rPr>
      <w:rFonts w:ascii="Arial" w:eastAsia="Times New Roman" w:hAnsi="Arial" w:cs="Times New Roman"/>
      <w:b/>
      <w:sz w:val="19"/>
      <w:szCs w:val="19"/>
      <w:lang w:eastAsia="en-US"/>
    </w:rPr>
  </w:style>
  <w:style w:type="paragraph" w:customStyle="1" w:styleId="BC7DFC9671CC4569A600A9C8BA1E7BA919">
    <w:name w:val="BC7DFC9671CC4569A600A9C8BA1E7BA919"/>
    <w:rsid w:val="00423DE1"/>
    <w:pPr>
      <w:spacing w:after="0" w:line="240" w:lineRule="auto"/>
    </w:pPr>
    <w:rPr>
      <w:rFonts w:ascii="Arial" w:eastAsia="Times New Roman" w:hAnsi="Arial" w:cs="Times New Roman"/>
      <w:b/>
      <w:sz w:val="19"/>
      <w:szCs w:val="19"/>
      <w:lang w:eastAsia="en-US"/>
    </w:rPr>
  </w:style>
  <w:style w:type="paragraph" w:customStyle="1" w:styleId="512713DF0B9B4FF49185811C34D63DFD19">
    <w:name w:val="512713DF0B9B4FF49185811C34D63DFD19"/>
    <w:rsid w:val="00423DE1"/>
    <w:pPr>
      <w:spacing w:after="0" w:line="240" w:lineRule="auto"/>
    </w:pPr>
    <w:rPr>
      <w:rFonts w:ascii="Arial" w:eastAsia="Times New Roman" w:hAnsi="Arial" w:cs="Times New Roman"/>
      <w:b/>
      <w:sz w:val="19"/>
      <w:szCs w:val="19"/>
      <w:lang w:eastAsia="en-US"/>
    </w:rPr>
  </w:style>
  <w:style w:type="paragraph" w:customStyle="1" w:styleId="80A0FCEBE8E3453EA86F2E5AF15AA15718">
    <w:name w:val="80A0FCEBE8E3453EA86F2E5AF15AA15718"/>
    <w:rsid w:val="00423DE1"/>
    <w:pPr>
      <w:spacing w:after="0" w:line="240" w:lineRule="auto"/>
    </w:pPr>
    <w:rPr>
      <w:rFonts w:ascii="Arial" w:eastAsia="Times New Roman" w:hAnsi="Arial" w:cs="Times New Roman"/>
      <w:b/>
      <w:sz w:val="19"/>
      <w:szCs w:val="19"/>
      <w:lang w:eastAsia="en-US"/>
    </w:rPr>
  </w:style>
  <w:style w:type="paragraph" w:customStyle="1" w:styleId="ADC1BD036F1541FD87D1CF434F2DF6BC17">
    <w:name w:val="ADC1BD036F1541FD87D1CF434F2DF6BC17"/>
    <w:rsid w:val="00423DE1"/>
    <w:pPr>
      <w:spacing w:after="0" w:line="240" w:lineRule="auto"/>
    </w:pPr>
    <w:rPr>
      <w:rFonts w:ascii="Arial" w:eastAsia="Times New Roman" w:hAnsi="Arial" w:cs="Times New Roman"/>
      <w:b/>
      <w:sz w:val="19"/>
      <w:szCs w:val="19"/>
      <w:lang w:eastAsia="en-US"/>
    </w:rPr>
  </w:style>
  <w:style w:type="paragraph" w:customStyle="1" w:styleId="B66AF7FE45FA4C81B4A82717E130370316">
    <w:name w:val="B66AF7FE45FA4C81B4A82717E130370316"/>
    <w:rsid w:val="00423DE1"/>
    <w:pPr>
      <w:spacing w:after="0" w:line="240" w:lineRule="auto"/>
    </w:pPr>
    <w:rPr>
      <w:rFonts w:ascii="Arial" w:eastAsia="Times New Roman" w:hAnsi="Arial" w:cs="Times New Roman"/>
      <w:b/>
      <w:sz w:val="19"/>
      <w:szCs w:val="19"/>
      <w:lang w:eastAsia="en-US"/>
    </w:rPr>
  </w:style>
  <w:style w:type="paragraph" w:customStyle="1" w:styleId="D5EA71BFCB7A4EB4B04962F7F5CF4FD015">
    <w:name w:val="D5EA71BFCB7A4EB4B04962F7F5CF4FD015"/>
    <w:rsid w:val="00423DE1"/>
    <w:pPr>
      <w:spacing w:after="0" w:line="240" w:lineRule="auto"/>
    </w:pPr>
    <w:rPr>
      <w:rFonts w:ascii="Arial" w:eastAsia="Times New Roman" w:hAnsi="Arial" w:cs="Times New Roman"/>
      <w:b/>
      <w:sz w:val="19"/>
      <w:szCs w:val="19"/>
      <w:lang w:eastAsia="en-US"/>
    </w:rPr>
  </w:style>
  <w:style w:type="paragraph" w:customStyle="1" w:styleId="AEB7A261DC924E59A61862DC37C6E65D14">
    <w:name w:val="AEB7A261DC924E59A61862DC37C6E65D14"/>
    <w:rsid w:val="00423DE1"/>
    <w:pPr>
      <w:spacing w:after="0" w:line="240" w:lineRule="auto"/>
    </w:pPr>
    <w:rPr>
      <w:rFonts w:ascii="Arial" w:eastAsia="Times New Roman" w:hAnsi="Arial" w:cs="Times New Roman"/>
      <w:b/>
      <w:sz w:val="19"/>
      <w:szCs w:val="19"/>
      <w:lang w:eastAsia="en-US"/>
    </w:rPr>
  </w:style>
  <w:style w:type="paragraph" w:customStyle="1" w:styleId="BE276B54B67B4A228B1D0FBBFA3932B513">
    <w:name w:val="BE276B54B67B4A228B1D0FBBFA3932B513"/>
    <w:rsid w:val="00423DE1"/>
    <w:pPr>
      <w:spacing w:after="0" w:line="240" w:lineRule="auto"/>
    </w:pPr>
    <w:rPr>
      <w:rFonts w:ascii="Arial" w:eastAsia="Times New Roman" w:hAnsi="Arial" w:cs="Times New Roman"/>
      <w:b/>
      <w:sz w:val="19"/>
      <w:szCs w:val="19"/>
      <w:lang w:eastAsia="en-US"/>
    </w:rPr>
  </w:style>
  <w:style w:type="paragraph" w:customStyle="1" w:styleId="6E209D5FC03247DB9BADD84E5467DC4512">
    <w:name w:val="6E209D5FC03247DB9BADD84E5467DC4512"/>
    <w:rsid w:val="00423DE1"/>
    <w:pPr>
      <w:spacing w:after="0" w:line="240" w:lineRule="auto"/>
    </w:pPr>
    <w:rPr>
      <w:rFonts w:ascii="Arial" w:eastAsia="Times New Roman" w:hAnsi="Arial" w:cs="Times New Roman"/>
      <w:b/>
      <w:sz w:val="19"/>
      <w:szCs w:val="19"/>
      <w:lang w:eastAsia="en-US"/>
    </w:rPr>
  </w:style>
  <w:style w:type="paragraph" w:customStyle="1" w:styleId="FA7DD38EE9E143A6ADFF726BAC2F468C12">
    <w:name w:val="FA7DD38EE9E143A6ADFF726BAC2F468C12"/>
    <w:rsid w:val="00423DE1"/>
    <w:pPr>
      <w:spacing w:after="0" w:line="240" w:lineRule="auto"/>
    </w:pPr>
    <w:rPr>
      <w:rFonts w:ascii="Arial" w:eastAsia="Times New Roman" w:hAnsi="Arial" w:cs="Times New Roman"/>
      <w:b/>
      <w:sz w:val="19"/>
      <w:szCs w:val="19"/>
      <w:lang w:eastAsia="en-US"/>
    </w:rPr>
  </w:style>
  <w:style w:type="paragraph" w:customStyle="1" w:styleId="EBF4493165DF47458DEF16491600BD9412">
    <w:name w:val="EBF4493165DF47458DEF16491600BD9412"/>
    <w:rsid w:val="00423DE1"/>
    <w:pPr>
      <w:spacing w:after="0" w:line="240" w:lineRule="auto"/>
    </w:pPr>
    <w:rPr>
      <w:rFonts w:ascii="Arial" w:eastAsia="Times New Roman" w:hAnsi="Arial" w:cs="Times New Roman"/>
      <w:b/>
      <w:sz w:val="19"/>
      <w:szCs w:val="19"/>
      <w:lang w:eastAsia="en-US"/>
    </w:rPr>
  </w:style>
  <w:style w:type="paragraph" w:customStyle="1" w:styleId="CBEA23038DD0494B8EDE24818265B4DA11">
    <w:name w:val="CBEA23038DD0494B8EDE24818265B4DA11"/>
    <w:rsid w:val="00423DE1"/>
    <w:pPr>
      <w:spacing w:after="0" w:line="240" w:lineRule="auto"/>
    </w:pPr>
    <w:rPr>
      <w:rFonts w:ascii="Arial" w:eastAsia="Times New Roman" w:hAnsi="Arial" w:cs="Times New Roman"/>
      <w:b/>
      <w:sz w:val="19"/>
      <w:szCs w:val="19"/>
      <w:lang w:eastAsia="en-US"/>
    </w:rPr>
  </w:style>
  <w:style w:type="paragraph" w:customStyle="1" w:styleId="C0A6206A77E04D12AA6566CE4BC1BEDB10">
    <w:name w:val="C0A6206A77E04D12AA6566CE4BC1BEDB10"/>
    <w:rsid w:val="00423DE1"/>
    <w:pPr>
      <w:spacing w:after="0" w:line="240" w:lineRule="auto"/>
    </w:pPr>
    <w:rPr>
      <w:rFonts w:ascii="Arial" w:eastAsia="Times New Roman" w:hAnsi="Arial" w:cs="Times New Roman"/>
      <w:b/>
      <w:sz w:val="19"/>
      <w:szCs w:val="19"/>
      <w:lang w:eastAsia="en-US"/>
    </w:rPr>
  </w:style>
  <w:style w:type="paragraph" w:customStyle="1" w:styleId="43AA61229544400CB192C8849ADD369210">
    <w:name w:val="43AA61229544400CB192C8849ADD369210"/>
    <w:rsid w:val="00423DE1"/>
    <w:pPr>
      <w:spacing w:after="0" w:line="240" w:lineRule="auto"/>
    </w:pPr>
    <w:rPr>
      <w:rFonts w:ascii="Arial" w:eastAsia="Times New Roman" w:hAnsi="Arial" w:cs="Times New Roman"/>
      <w:b/>
      <w:sz w:val="19"/>
      <w:szCs w:val="19"/>
      <w:lang w:eastAsia="en-US"/>
    </w:rPr>
  </w:style>
  <w:style w:type="paragraph" w:customStyle="1" w:styleId="9BD30AC9B5934F969610360D0DE8B8C97">
    <w:name w:val="9BD30AC9B5934F969610360D0DE8B8C97"/>
    <w:rsid w:val="00423DE1"/>
    <w:pPr>
      <w:spacing w:after="0" w:line="240" w:lineRule="auto"/>
    </w:pPr>
    <w:rPr>
      <w:rFonts w:ascii="Arial" w:eastAsia="Times New Roman" w:hAnsi="Arial" w:cs="Times New Roman"/>
      <w:b/>
      <w:sz w:val="19"/>
      <w:szCs w:val="19"/>
      <w:lang w:eastAsia="en-US"/>
    </w:rPr>
  </w:style>
  <w:style w:type="paragraph" w:customStyle="1" w:styleId="0AB38B3672844A73A272ABB9073CD1305">
    <w:name w:val="0AB38B3672844A73A272ABB9073CD1305"/>
    <w:rsid w:val="00423DE1"/>
    <w:pPr>
      <w:spacing w:after="0" w:line="240" w:lineRule="auto"/>
    </w:pPr>
    <w:rPr>
      <w:rFonts w:ascii="Arial" w:eastAsia="Times New Roman" w:hAnsi="Arial" w:cs="Times New Roman"/>
      <w:sz w:val="19"/>
      <w:szCs w:val="19"/>
      <w:lang w:eastAsia="en-US"/>
    </w:rPr>
  </w:style>
  <w:style w:type="paragraph" w:customStyle="1" w:styleId="DDAD3CDE7552473CB52FF03B008FB6FD5">
    <w:name w:val="DDAD3CDE7552473CB52FF03B008FB6FD5"/>
    <w:rsid w:val="00423DE1"/>
    <w:pPr>
      <w:spacing w:after="0" w:line="240" w:lineRule="auto"/>
    </w:pPr>
    <w:rPr>
      <w:rFonts w:ascii="Arial" w:eastAsia="Times New Roman" w:hAnsi="Arial" w:cs="Times New Roman"/>
      <w:b/>
      <w:sz w:val="19"/>
      <w:szCs w:val="19"/>
      <w:lang w:eastAsia="en-US"/>
    </w:rPr>
  </w:style>
  <w:style w:type="paragraph" w:customStyle="1" w:styleId="B786C7FEFCA9487DA56D484556D44E915">
    <w:name w:val="B786C7FEFCA9487DA56D484556D44E915"/>
    <w:rsid w:val="00423DE1"/>
    <w:pPr>
      <w:spacing w:after="0" w:line="240" w:lineRule="auto"/>
    </w:pPr>
    <w:rPr>
      <w:rFonts w:ascii="Arial" w:eastAsia="Times New Roman" w:hAnsi="Arial" w:cs="Times New Roman"/>
      <w:b/>
      <w:sz w:val="19"/>
      <w:szCs w:val="19"/>
      <w:lang w:eastAsia="en-US"/>
    </w:rPr>
  </w:style>
  <w:style w:type="paragraph" w:customStyle="1" w:styleId="B0B1819956CA43F18830E5600BBD13775">
    <w:name w:val="B0B1819956CA43F18830E5600BBD13775"/>
    <w:rsid w:val="00423DE1"/>
    <w:pPr>
      <w:spacing w:after="0" w:line="240" w:lineRule="auto"/>
    </w:pPr>
    <w:rPr>
      <w:rFonts w:ascii="Arial" w:eastAsia="Times New Roman" w:hAnsi="Arial" w:cs="Times New Roman"/>
      <w:b/>
      <w:sz w:val="19"/>
      <w:szCs w:val="19"/>
      <w:lang w:eastAsia="en-US"/>
    </w:rPr>
  </w:style>
  <w:style w:type="paragraph" w:customStyle="1" w:styleId="5619C6F30AAE45B19A4B174D2F2731CF4">
    <w:name w:val="5619C6F30AAE45B19A4B174D2F2731CF4"/>
    <w:rsid w:val="00423DE1"/>
    <w:pPr>
      <w:spacing w:after="0" w:line="240" w:lineRule="auto"/>
    </w:pPr>
    <w:rPr>
      <w:rFonts w:ascii="Arial" w:eastAsia="Times New Roman" w:hAnsi="Arial" w:cs="Times New Roman"/>
      <w:b/>
      <w:sz w:val="19"/>
      <w:szCs w:val="19"/>
      <w:lang w:eastAsia="en-US"/>
    </w:rPr>
  </w:style>
  <w:style w:type="paragraph" w:customStyle="1" w:styleId="78A31628CFE5426786FD5F05876BE0A05">
    <w:name w:val="78A31628CFE5426786FD5F05876BE0A05"/>
    <w:rsid w:val="00423DE1"/>
    <w:pPr>
      <w:spacing w:after="0" w:line="240" w:lineRule="auto"/>
    </w:pPr>
    <w:rPr>
      <w:rFonts w:ascii="Arial" w:eastAsia="Times New Roman" w:hAnsi="Arial" w:cs="Times New Roman"/>
      <w:b/>
      <w:sz w:val="19"/>
      <w:szCs w:val="19"/>
      <w:lang w:eastAsia="en-US"/>
    </w:rPr>
  </w:style>
  <w:style w:type="paragraph" w:customStyle="1" w:styleId="D288F960CAA54F68BF33A71FA43ED3FD3">
    <w:name w:val="D288F960CAA54F68BF33A71FA43ED3FD3"/>
    <w:rsid w:val="00423DE1"/>
    <w:pPr>
      <w:spacing w:after="0" w:line="240" w:lineRule="auto"/>
    </w:pPr>
    <w:rPr>
      <w:rFonts w:ascii="Arial" w:eastAsia="Times New Roman" w:hAnsi="Arial" w:cs="Times New Roman"/>
      <w:b/>
      <w:sz w:val="19"/>
      <w:szCs w:val="19"/>
      <w:lang w:eastAsia="en-US"/>
    </w:rPr>
  </w:style>
  <w:style w:type="paragraph" w:customStyle="1" w:styleId="5D99CFBE1B6A44D0AA4E1D0B12CAE6733">
    <w:name w:val="5D99CFBE1B6A44D0AA4E1D0B12CAE6733"/>
    <w:rsid w:val="00423DE1"/>
    <w:pPr>
      <w:spacing w:after="0" w:line="240" w:lineRule="auto"/>
    </w:pPr>
    <w:rPr>
      <w:rFonts w:ascii="Arial" w:eastAsia="Times New Roman" w:hAnsi="Arial" w:cs="Times New Roman"/>
      <w:b/>
      <w:sz w:val="19"/>
      <w:szCs w:val="19"/>
      <w:lang w:eastAsia="en-US"/>
    </w:rPr>
  </w:style>
  <w:style w:type="paragraph" w:customStyle="1" w:styleId="23F23197C7894282A4DEC82439BEE45C3">
    <w:name w:val="23F23197C7894282A4DEC82439BEE45C3"/>
    <w:rsid w:val="00423DE1"/>
    <w:pPr>
      <w:spacing w:after="0" w:line="240" w:lineRule="auto"/>
    </w:pPr>
    <w:rPr>
      <w:rFonts w:ascii="Arial" w:eastAsia="Times New Roman" w:hAnsi="Arial" w:cs="Times New Roman"/>
      <w:b/>
      <w:sz w:val="19"/>
      <w:szCs w:val="19"/>
      <w:lang w:eastAsia="en-US"/>
    </w:rPr>
  </w:style>
  <w:style w:type="paragraph" w:customStyle="1" w:styleId="562AC2ADB8674FF6A5276C890255FC2E3">
    <w:name w:val="562AC2ADB8674FF6A5276C890255FC2E3"/>
    <w:rsid w:val="00423DE1"/>
    <w:pPr>
      <w:spacing w:after="0" w:line="240" w:lineRule="auto"/>
    </w:pPr>
    <w:rPr>
      <w:rFonts w:ascii="Arial" w:eastAsia="Times New Roman" w:hAnsi="Arial" w:cs="Times New Roman"/>
      <w:b/>
      <w:sz w:val="19"/>
      <w:szCs w:val="19"/>
      <w:lang w:eastAsia="en-US"/>
    </w:rPr>
  </w:style>
  <w:style w:type="paragraph" w:customStyle="1" w:styleId="A3A4F3B0447146A78BF166B9936663933">
    <w:name w:val="A3A4F3B0447146A78BF166B9936663933"/>
    <w:rsid w:val="00423DE1"/>
    <w:pPr>
      <w:spacing w:after="0" w:line="240" w:lineRule="auto"/>
    </w:pPr>
    <w:rPr>
      <w:rFonts w:ascii="Arial" w:eastAsia="Times New Roman" w:hAnsi="Arial" w:cs="Times New Roman"/>
      <w:b/>
      <w:sz w:val="19"/>
      <w:szCs w:val="19"/>
      <w:lang w:eastAsia="en-US"/>
    </w:rPr>
  </w:style>
  <w:style w:type="paragraph" w:customStyle="1" w:styleId="4886031901F94865B128DB499202CB6A3">
    <w:name w:val="4886031901F94865B128DB499202CB6A3"/>
    <w:rsid w:val="00423DE1"/>
    <w:pPr>
      <w:spacing w:after="0" w:line="240" w:lineRule="auto"/>
    </w:pPr>
    <w:rPr>
      <w:rFonts w:ascii="Arial" w:eastAsia="Times New Roman" w:hAnsi="Arial" w:cs="Times New Roman"/>
      <w:b/>
      <w:sz w:val="19"/>
      <w:szCs w:val="19"/>
      <w:lang w:eastAsia="en-US"/>
    </w:rPr>
  </w:style>
  <w:style w:type="paragraph" w:customStyle="1" w:styleId="5739897CAE1C467FBB174C6A338669223">
    <w:name w:val="5739897CAE1C467FBB174C6A338669223"/>
    <w:rsid w:val="00423DE1"/>
    <w:pPr>
      <w:spacing w:after="0" w:line="240" w:lineRule="auto"/>
    </w:pPr>
    <w:rPr>
      <w:rFonts w:ascii="Arial" w:eastAsia="Times New Roman" w:hAnsi="Arial" w:cs="Times New Roman"/>
      <w:b/>
      <w:sz w:val="19"/>
      <w:szCs w:val="19"/>
      <w:lang w:eastAsia="en-US"/>
    </w:rPr>
  </w:style>
  <w:style w:type="paragraph" w:customStyle="1" w:styleId="B6CAE9A5C73F4D13AE097A1BF12D83DA3">
    <w:name w:val="B6CAE9A5C73F4D13AE097A1BF12D83DA3"/>
    <w:rsid w:val="00423DE1"/>
    <w:pPr>
      <w:spacing w:after="0" w:line="240" w:lineRule="auto"/>
    </w:pPr>
    <w:rPr>
      <w:rFonts w:ascii="Arial" w:eastAsia="Times New Roman" w:hAnsi="Arial" w:cs="Times New Roman"/>
      <w:b/>
      <w:sz w:val="19"/>
      <w:szCs w:val="19"/>
      <w:lang w:eastAsia="en-US"/>
    </w:rPr>
  </w:style>
  <w:style w:type="paragraph" w:customStyle="1" w:styleId="5C2BD3736E0D42A3A9BF5D52229918EC2">
    <w:name w:val="5C2BD3736E0D42A3A9BF5D52229918EC2"/>
    <w:rsid w:val="00423DE1"/>
    <w:pPr>
      <w:spacing w:after="0" w:line="240" w:lineRule="auto"/>
    </w:pPr>
    <w:rPr>
      <w:rFonts w:ascii="Arial" w:eastAsia="Times New Roman" w:hAnsi="Arial" w:cs="Times New Roman"/>
      <w:b/>
      <w:sz w:val="19"/>
      <w:szCs w:val="19"/>
      <w:lang w:eastAsia="en-US"/>
    </w:rPr>
  </w:style>
  <w:style w:type="paragraph" w:customStyle="1" w:styleId="5F132F33FAEF4D8486F47D70BB20CA002">
    <w:name w:val="5F132F33FAEF4D8486F47D70BB20CA002"/>
    <w:rsid w:val="00423DE1"/>
    <w:pPr>
      <w:spacing w:after="0" w:line="240" w:lineRule="auto"/>
    </w:pPr>
    <w:rPr>
      <w:rFonts w:ascii="Arial" w:eastAsia="Times New Roman" w:hAnsi="Arial" w:cs="Times New Roman"/>
      <w:b/>
      <w:sz w:val="19"/>
      <w:szCs w:val="19"/>
      <w:lang w:eastAsia="en-US"/>
    </w:rPr>
  </w:style>
  <w:style w:type="paragraph" w:customStyle="1" w:styleId="F6227579BA254A8A9C282DD5F688DF262">
    <w:name w:val="F6227579BA254A8A9C282DD5F688DF262"/>
    <w:rsid w:val="00423DE1"/>
    <w:pPr>
      <w:spacing w:after="0" w:line="240" w:lineRule="auto"/>
    </w:pPr>
    <w:rPr>
      <w:rFonts w:ascii="Arial" w:eastAsia="Times New Roman" w:hAnsi="Arial" w:cs="Times New Roman"/>
      <w:b/>
      <w:sz w:val="19"/>
      <w:szCs w:val="19"/>
      <w:lang w:eastAsia="en-US"/>
    </w:rPr>
  </w:style>
  <w:style w:type="paragraph" w:customStyle="1" w:styleId="92AB6C711A4C433FAA225EF525034F411">
    <w:name w:val="92AB6C711A4C433FAA225EF525034F411"/>
    <w:rsid w:val="00423DE1"/>
    <w:pPr>
      <w:spacing w:after="0" w:line="240" w:lineRule="auto"/>
    </w:pPr>
    <w:rPr>
      <w:rFonts w:ascii="Arial" w:eastAsia="Times New Roman" w:hAnsi="Arial" w:cs="Times New Roman"/>
      <w:b/>
      <w:sz w:val="19"/>
      <w:szCs w:val="19"/>
      <w:lang w:eastAsia="en-US"/>
    </w:rPr>
  </w:style>
  <w:style w:type="paragraph" w:customStyle="1" w:styleId="50BAF81340C947259C961B471C98EC3E1">
    <w:name w:val="50BAF81340C947259C961B471C98EC3E1"/>
    <w:rsid w:val="00423DE1"/>
    <w:pPr>
      <w:spacing w:after="0" w:line="240" w:lineRule="auto"/>
    </w:pPr>
    <w:rPr>
      <w:rFonts w:ascii="Arial" w:eastAsia="Times New Roman" w:hAnsi="Arial" w:cs="Times New Roman"/>
      <w:b/>
      <w:sz w:val="19"/>
      <w:szCs w:val="19"/>
      <w:lang w:eastAsia="en-US"/>
    </w:rPr>
  </w:style>
  <w:style w:type="paragraph" w:customStyle="1" w:styleId="5662F9A447EA41B3A80EF83E95D516A21">
    <w:name w:val="5662F9A447EA41B3A80EF83E95D516A21"/>
    <w:rsid w:val="00423DE1"/>
    <w:pPr>
      <w:spacing w:after="0" w:line="240" w:lineRule="auto"/>
    </w:pPr>
    <w:rPr>
      <w:rFonts w:ascii="Arial" w:eastAsia="Times New Roman" w:hAnsi="Arial" w:cs="Times New Roman"/>
      <w:b/>
      <w:sz w:val="19"/>
      <w:szCs w:val="19"/>
      <w:lang w:eastAsia="en-US"/>
    </w:rPr>
  </w:style>
  <w:style w:type="paragraph" w:customStyle="1" w:styleId="ADB8B8F19E454C4AA1E6C2750E177B581">
    <w:name w:val="ADB8B8F19E454C4AA1E6C2750E177B581"/>
    <w:rsid w:val="00423DE1"/>
    <w:pPr>
      <w:spacing w:after="0" w:line="240" w:lineRule="auto"/>
    </w:pPr>
    <w:rPr>
      <w:rFonts w:ascii="Arial" w:eastAsia="Times New Roman" w:hAnsi="Arial" w:cs="Times New Roman"/>
      <w:b/>
      <w:sz w:val="19"/>
      <w:szCs w:val="19"/>
      <w:lang w:eastAsia="en-US"/>
    </w:rPr>
  </w:style>
  <w:style w:type="paragraph" w:customStyle="1" w:styleId="FE2C0504508A4F96A7861460E765F373">
    <w:name w:val="FE2C0504508A4F96A7861460E765F373"/>
    <w:rsid w:val="00423DE1"/>
    <w:pPr>
      <w:spacing w:after="0" w:line="240" w:lineRule="auto"/>
    </w:pPr>
    <w:rPr>
      <w:rFonts w:ascii="Arial" w:eastAsia="Times New Roman" w:hAnsi="Arial" w:cs="Times New Roman"/>
      <w:b/>
      <w:sz w:val="19"/>
      <w:szCs w:val="19"/>
      <w:lang w:eastAsia="en-US"/>
    </w:rPr>
  </w:style>
  <w:style w:type="paragraph" w:customStyle="1" w:styleId="BC7DFC9671CC4569A600A9C8BA1E7BA920">
    <w:name w:val="BC7DFC9671CC4569A600A9C8BA1E7BA920"/>
    <w:rsid w:val="00423DE1"/>
    <w:pPr>
      <w:spacing w:after="0" w:line="240" w:lineRule="auto"/>
    </w:pPr>
    <w:rPr>
      <w:rFonts w:ascii="Arial" w:eastAsia="Times New Roman" w:hAnsi="Arial" w:cs="Times New Roman"/>
      <w:b/>
      <w:sz w:val="19"/>
      <w:szCs w:val="19"/>
      <w:lang w:eastAsia="en-US"/>
    </w:rPr>
  </w:style>
  <w:style w:type="paragraph" w:customStyle="1" w:styleId="512713DF0B9B4FF49185811C34D63DFD20">
    <w:name w:val="512713DF0B9B4FF49185811C34D63DFD20"/>
    <w:rsid w:val="00423DE1"/>
    <w:pPr>
      <w:spacing w:after="0" w:line="240" w:lineRule="auto"/>
    </w:pPr>
    <w:rPr>
      <w:rFonts w:ascii="Arial" w:eastAsia="Times New Roman" w:hAnsi="Arial" w:cs="Times New Roman"/>
      <w:b/>
      <w:sz w:val="19"/>
      <w:szCs w:val="19"/>
      <w:lang w:eastAsia="en-US"/>
    </w:rPr>
  </w:style>
  <w:style w:type="paragraph" w:customStyle="1" w:styleId="80A0FCEBE8E3453EA86F2E5AF15AA15719">
    <w:name w:val="80A0FCEBE8E3453EA86F2E5AF15AA15719"/>
    <w:rsid w:val="00423DE1"/>
    <w:pPr>
      <w:spacing w:after="0" w:line="240" w:lineRule="auto"/>
    </w:pPr>
    <w:rPr>
      <w:rFonts w:ascii="Arial" w:eastAsia="Times New Roman" w:hAnsi="Arial" w:cs="Times New Roman"/>
      <w:b/>
      <w:sz w:val="19"/>
      <w:szCs w:val="19"/>
      <w:lang w:eastAsia="en-US"/>
    </w:rPr>
  </w:style>
  <w:style w:type="paragraph" w:customStyle="1" w:styleId="ADC1BD036F1541FD87D1CF434F2DF6BC18">
    <w:name w:val="ADC1BD036F1541FD87D1CF434F2DF6BC18"/>
    <w:rsid w:val="00423DE1"/>
    <w:pPr>
      <w:spacing w:after="0" w:line="240" w:lineRule="auto"/>
    </w:pPr>
    <w:rPr>
      <w:rFonts w:ascii="Arial" w:eastAsia="Times New Roman" w:hAnsi="Arial" w:cs="Times New Roman"/>
      <w:b/>
      <w:sz w:val="19"/>
      <w:szCs w:val="19"/>
      <w:lang w:eastAsia="en-US"/>
    </w:rPr>
  </w:style>
  <w:style w:type="paragraph" w:customStyle="1" w:styleId="B66AF7FE45FA4C81B4A82717E130370317">
    <w:name w:val="B66AF7FE45FA4C81B4A82717E130370317"/>
    <w:rsid w:val="00423DE1"/>
    <w:pPr>
      <w:spacing w:after="0" w:line="240" w:lineRule="auto"/>
    </w:pPr>
    <w:rPr>
      <w:rFonts w:ascii="Arial" w:eastAsia="Times New Roman" w:hAnsi="Arial" w:cs="Times New Roman"/>
      <w:b/>
      <w:sz w:val="19"/>
      <w:szCs w:val="19"/>
      <w:lang w:eastAsia="en-US"/>
    </w:rPr>
  </w:style>
  <w:style w:type="paragraph" w:customStyle="1" w:styleId="D5EA71BFCB7A4EB4B04962F7F5CF4FD016">
    <w:name w:val="D5EA71BFCB7A4EB4B04962F7F5CF4FD016"/>
    <w:rsid w:val="00423DE1"/>
    <w:pPr>
      <w:spacing w:after="0" w:line="240" w:lineRule="auto"/>
    </w:pPr>
    <w:rPr>
      <w:rFonts w:ascii="Arial" w:eastAsia="Times New Roman" w:hAnsi="Arial" w:cs="Times New Roman"/>
      <w:b/>
      <w:sz w:val="19"/>
      <w:szCs w:val="19"/>
      <w:lang w:eastAsia="en-US"/>
    </w:rPr>
  </w:style>
  <w:style w:type="paragraph" w:customStyle="1" w:styleId="AEB7A261DC924E59A61862DC37C6E65D15">
    <w:name w:val="AEB7A261DC924E59A61862DC37C6E65D15"/>
    <w:rsid w:val="00423DE1"/>
    <w:pPr>
      <w:spacing w:after="0" w:line="240" w:lineRule="auto"/>
    </w:pPr>
    <w:rPr>
      <w:rFonts w:ascii="Arial" w:eastAsia="Times New Roman" w:hAnsi="Arial" w:cs="Times New Roman"/>
      <w:b/>
      <w:sz w:val="19"/>
      <w:szCs w:val="19"/>
      <w:lang w:eastAsia="en-US"/>
    </w:rPr>
  </w:style>
  <w:style w:type="paragraph" w:customStyle="1" w:styleId="BE276B54B67B4A228B1D0FBBFA3932B514">
    <w:name w:val="BE276B54B67B4A228B1D0FBBFA3932B514"/>
    <w:rsid w:val="00423DE1"/>
    <w:pPr>
      <w:spacing w:after="0" w:line="240" w:lineRule="auto"/>
    </w:pPr>
    <w:rPr>
      <w:rFonts w:ascii="Arial" w:eastAsia="Times New Roman" w:hAnsi="Arial" w:cs="Times New Roman"/>
      <w:b/>
      <w:sz w:val="19"/>
      <w:szCs w:val="19"/>
      <w:lang w:eastAsia="en-US"/>
    </w:rPr>
  </w:style>
  <w:style w:type="paragraph" w:customStyle="1" w:styleId="6E209D5FC03247DB9BADD84E5467DC4513">
    <w:name w:val="6E209D5FC03247DB9BADD84E5467DC4513"/>
    <w:rsid w:val="00423DE1"/>
    <w:pPr>
      <w:spacing w:after="0" w:line="240" w:lineRule="auto"/>
    </w:pPr>
    <w:rPr>
      <w:rFonts w:ascii="Arial" w:eastAsia="Times New Roman" w:hAnsi="Arial" w:cs="Times New Roman"/>
      <w:b/>
      <w:sz w:val="19"/>
      <w:szCs w:val="19"/>
      <w:lang w:eastAsia="en-US"/>
    </w:rPr>
  </w:style>
  <w:style w:type="paragraph" w:customStyle="1" w:styleId="FA7DD38EE9E143A6ADFF726BAC2F468C13">
    <w:name w:val="FA7DD38EE9E143A6ADFF726BAC2F468C13"/>
    <w:rsid w:val="00423DE1"/>
    <w:pPr>
      <w:spacing w:after="0" w:line="240" w:lineRule="auto"/>
    </w:pPr>
    <w:rPr>
      <w:rFonts w:ascii="Arial" w:eastAsia="Times New Roman" w:hAnsi="Arial" w:cs="Times New Roman"/>
      <w:b/>
      <w:sz w:val="19"/>
      <w:szCs w:val="19"/>
      <w:lang w:eastAsia="en-US"/>
    </w:rPr>
  </w:style>
  <w:style w:type="paragraph" w:customStyle="1" w:styleId="EBF4493165DF47458DEF16491600BD9413">
    <w:name w:val="EBF4493165DF47458DEF16491600BD9413"/>
    <w:rsid w:val="00423DE1"/>
    <w:pPr>
      <w:spacing w:after="0" w:line="240" w:lineRule="auto"/>
    </w:pPr>
    <w:rPr>
      <w:rFonts w:ascii="Arial" w:eastAsia="Times New Roman" w:hAnsi="Arial" w:cs="Times New Roman"/>
      <w:b/>
      <w:sz w:val="19"/>
      <w:szCs w:val="19"/>
      <w:lang w:eastAsia="en-US"/>
    </w:rPr>
  </w:style>
  <w:style w:type="paragraph" w:customStyle="1" w:styleId="CBEA23038DD0494B8EDE24818265B4DA12">
    <w:name w:val="CBEA23038DD0494B8EDE24818265B4DA12"/>
    <w:rsid w:val="00423DE1"/>
    <w:pPr>
      <w:spacing w:after="0" w:line="240" w:lineRule="auto"/>
    </w:pPr>
    <w:rPr>
      <w:rFonts w:ascii="Arial" w:eastAsia="Times New Roman" w:hAnsi="Arial" w:cs="Times New Roman"/>
      <w:b/>
      <w:sz w:val="19"/>
      <w:szCs w:val="19"/>
      <w:lang w:eastAsia="en-US"/>
    </w:rPr>
  </w:style>
  <w:style w:type="paragraph" w:customStyle="1" w:styleId="C0A6206A77E04D12AA6566CE4BC1BEDB11">
    <w:name w:val="C0A6206A77E04D12AA6566CE4BC1BEDB11"/>
    <w:rsid w:val="00423DE1"/>
    <w:pPr>
      <w:spacing w:after="0" w:line="240" w:lineRule="auto"/>
    </w:pPr>
    <w:rPr>
      <w:rFonts w:ascii="Arial" w:eastAsia="Times New Roman" w:hAnsi="Arial" w:cs="Times New Roman"/>
      <w:b/>
      <w:sz w:val="19"/>
      <w:szCs w:val="19"/>
      <w:lang w:eastAsia="en-US"/>
    </w:rPr>
  </w:style>
  <w:style w:type="paragraph" w:customStyle="1" w:styleId="43AA61229544400CB192C8849ADD369211">
    <w:name w:val="43AA61229544400CB192C8849ADD369211"/>
    <w:rsid w:val="00423DE1"/>
    <w:pPr>
      <w:spacing w:after="0" w:line="240" w:lineRule="auto"/>
    </w:pPr>
    <w:rPr>
      <w:rFonts w:ascii="Arial" w:eastAsia="Times New Roman" w:hAnsi="Arial" w:cs="Times New Roman"/>
      <w:b/>
      <w:sz w:val="19"/>
      <w:szCs w:val="19"/>
      <w:lang w:eastAsia="en-US"/>
    </w:rPr>
  </w:style>
  <w:style w:type="paragraph" w:customStyle="1" w:styleId="9BD30AC9B5934F969610360D0DE8B8C98">
    <w:name w:val="9BD30AC9B5934F969610360D0DE8B8C98"/>
    <w:rsid w:val="00423DE1"/>
    <w:pPr>
      <w:spacing w:after="0" w:line="240" w:lineRule="auto"/>
    </w:pPr>
    <w:rPr>
      <w:rFonts w:ascii="Arial" w:eastAsia="Times New Roman" w:hAnsi="Arial" w:cs="Times New Roman"/>
      <w:b/>
      <w:sz w:val="19"/>
      <w:szCs w:val="19"/>
      <w:lang w:eastAsia="en-US"/>
    </w:rPr>
  </w:style>
  <w:style w:type="paragraph" w:customStyle="1" w:styleId="0AB38B3672844A73A272ABB9073CD1306">
    <w:name w:val="0AB38B3672844A73A272ABB9073CD1306"/>
    <w:rsid w:val="00423DE1"/>
    <w:pPr>
      <w:spacing w:after="0" w:line="240" w:lineRule="auto"/>
    </w:pPr>
    <w:rPr>
      <w:rFonts w:ascii="Arial" w:eastAsia="Times New Roman" w:hAnsi="Arial" w:cs="Times New Roman"/>
      <w:sz w:val="19"/>
      <w:szCs w:val="19"/>
      <w:lang w:eastAsia="en-US"/>
    </w:rPr>
  </w:style>
  <w:style w:type="paragraph" w:customStyle="1" w:styleId="DDAD3CDE7552473CB52FF03B008FB6FD6">
    <w:name w:val="DDAD3CDE7552473CB52FF03B008FB6FD6"/>
    <w:rsid w:val="00423DE1"/>
    <w:pPr>
      <w:spacing w:after="0" w:line="240" w:lineRule="auto"/>
    </w:pPr>
    <w:rPr>
      <w:rFonts w:ascii="Arial" w:eastAsia="Times New Roman" w:hAnsi="Arial" w:cs="Times New Roman"/>
      <w:b/>
      <w:sz w:val="19"/>
      <w:szCs w:val="19"/>
      <w:lang w:eastAsia="en-US"/>
    </w:rPr>
  </w:style>
  <w:style w:type="paragraph" w:customStyle="1" w:styleId="B786C7FEFCA9487DA56D484556D44E916">
    <w:name w:val="B786C7FEFCA9487DA56D484556D44E916"/>
    <w:rsid w:val="00423DE1"/>
    <w:pPr>
      <w:spacing w:after="0" w:line="240" w:lineRule="auto"/>
    </w:pPr>
    <w:rPr>
      <w:rFonts w:ascii="Arial" w:eastAsia="Times New Roman" w:hAnsi="Arial" w:cs="Times New Roman"/>
      <w:b/>
      <w:sz w:val="19"/>
      <w:szCs w:val="19"/>
      <w:lang w:eastAsia="en-US"/>
    </w:rPr>
  </w:style>
  <w:style w:type="paragraph" w:customStyle="1" w:styleId="B0B1819956CA43F18830E5600BBD13776">
    <w:name w:val="B0B1819956CA43F18830E5600BBD13776"/>
    <w:rsid w:val="00423DE1"/>
    <w:pPr>
      <w:spacing w:after="0" w:line="240" w:lineRule="auto"/>
    </w:pPr>
    <w:rPr>
      <w:rFonts w:ascii="Arial" w:eastAsia="Times New Roman" w:hAnsi="Arial" w:cs="Times New Roman"/>
      <w:b/>
      <w:sz w:val="19"/>
      <w:szCs w:val="19"/>
      <w:lang w:eastAsia="en-US"/>
    </w:rPr>
  </w:style>
  <w:style w:type="paragraph" w:customStyle="1" w:styleId="5619C6F30AAE45B19A4B174D2F2731CF5">
    <w:name w:val="5619C6F30AAE45B19A4B174D2F2731CF5"/>
    <w:rsid w:val="00423DE1"/>
    <w:pPr>
      <w:spacing w:after="0" w:line="240" w:lineRule="auto"/>
    </w:pPr>
    <w:rPr>
      <w:rFonts w:ascii="Arial" w:eastAsia="Times New Roman" w:hAnsi="Arial" w:cs="Times New Roman"/>
      <w:b/>
      <w:sz w:val="19"/>
      <w:szCs w:val="19"/>
      <w:lang w:eastAsia="en-US"/>
    </w:rPr>
  </w:style>
  <w:style w:type="paragraph" w:customStyle="1" w:styleId="78A31628CFE5426786FD5F05876BE0A06">
    <w:name w:val="78A31628CFE5426786FD5F05876BE0A06"/>
    <w:rsid w:val="00423DE1"/>
    <w:pPr>
      <w:spacing w:after="0" w:line="240" w:lineRule="auto"/>
    </w:pPr>
    <w:rPr>
      <w:rFonts w:ascii="Arial" w:eastAsia="Times New Roman" w:hAnsi="Arial" w:cs="Times New Roman"/>
      <w:b/>
      <w:sz w:val="19"/>
      <w:szCs w:val="19"/>
      <w:lang w:eastAsia="en-US"/>
    </w:rPr>
  </w:style>
  <w:style w:type="paragraph" w:customStyle="1" w:styleId="D288F960CAA54F68BF33A71FA43ED3FD4">
    <w:name w:val="D288F960CAA54F68BF33A71FA43ED3FD4"/>
    <w:rsid w:val="00423DE1"/>
    <w:pPr>
      <w:spacing w:after="0" w:line="240" w:lineRule="auto"/>
    </w:pPr>
    <w:rPr>
      <w:rFonts w:ascii="Arial" w:eastAsia="Times New Roman" w:hAnsi="Arial" w:cs="Times New Roman"/>
      <w:b/>
      <w:sz w:val="19"/>
      <w:szCs w:val="19"/>
      <w:lang w:eastAsia="en-US"/>
    </w:rPr>
  </w:style>
  <w:style w:type="paragraph" w:customStyle="1" w:styleId="5D99CFBE1B6A44D0AA4E1D0B12CAE6734">
    <w:name w:val="5D99CFBE1B6A44D0AA4E1D0B12CAE6734"/>
    <w:rsid w:val="00423DE1"/>
    <w:pPr>
      <w:spacing w:after="0" w:line="240" w:lineRule="auto"/>
    </w:pPr>
    <w:rPr>
      <w:rFonts w:ascii="Arial" w:eastAsia="Times New Roman" w:hAnsi="Arial" w:cs="Times New Roman"/>
      <w:b/>
      <w:sz w:val="19"/>
      <w:szCs w:val="19"/>
      <w:lang w:eastAsia="en-US"/>
    </w:rPr>
  </w:style>
  <w:style w:type="paragraph" w:customStyle="1" w:styleId="23F23197C7894282A4DEC82439BEE45C4">
    <w:name w:val="23F23197C7894282A4DEC82439BEE45C4"/>
    <w:rsid w:val="00423DE1"/>
    <w:pPr>
      <w:spacing w:after="0" w:line="240" w:lineRule="auto"/>
    </w:pPr>
    <w:rPr>
      <w:rFonts w:ascii="Arial" w:eastAsia="Times New Roman" w:hAnsi="Arial" w:cs="Times New Roman"/>
      <w:b/>
      <w:sz w:val="19"/>
      <w:szCs w:val="19"/>
      <w:lang w:eastAsia="en-US"/>
    </w:rPr>
  </w:style>
  <w:style w:type="paragraph" w:customStyle="1" w:styleId="562AC2ADB8674FF6A5276C890255FC2E4">
    <w:name w:val="562AC2ADB8674FF6A5276C890255FC2E4"/>
    <w:rsid w:val="00423DE1"/>
    <w:pPr>
      <w:spacing w:after="0" w:line="240" w:lineRule="auto"/>
    </w:pPr>
    <w:rPr>
      <w:rFonts w:ascii="Arial" w:eastAsia="Times New Roman" w:hAnsi="Arial" w:cs="Times New Roman"/>
      <w:b/>
      <w:sz w:val="19"/>
      <w:szCs w:val="19"/>
      <w:lang w:eastAsia="en-US"/>
    </w:rPr>
  </w:style>
  <w:style w:type="paragraph" w:customStyle="1" w:styleId="A3A4F3B0447146A78BF166B9936663934">
    <w:name w:val="A3A4F3B0447146A78BF166B9936663934"/>
    <w:rsid w:val="00423DE1"/>
    <w:pPr>
      <w:spacing w:after="0" w:line="240" w:lineRule="auto"/>
    </w:pPr>
    <w:rPr>
      <w:rFonts w:ascii="Arial" w:eastAsia="Times New Roman" w:hAnsi="Arial" w:cs="Times New Roman"/>
      <w:b/>
      <w:sz w:val="19"/>
      <w:szCs w:val="19"/>
      <w:lang w:eastAsia="en-US"/>
    </w:rPr>
  </w:style>
  <w:style w:type="paragraph" w:customStyle="1" w:styleId="4886031901F94865B128DB499202CB6A4">
    <w:name w:val="4886031901F94865B128DB499202CB6A4"/>
    <w:rsid w:val="00423DE1"/>
    <w:pPr>
      <w:spacing w:after="0" w:line="240" w:lineRule="auto"/>
    </w:pPr>
    <w:rPr>
      <w:rFonts w:ascii="Arial" w:eastAsia="Times New Roman" w:hAnsi="Arial" w:cs="Times New Roman"/>
      <w:b/>
      <w:sz w:val="19"/>
      <w:szCs w:val="19"/>
      <w:lang w:eastAsia="en-US"/>
    </w:rPr>
  </w:style>
  <w:style w:type="paragraph" w:customStyle="1" w:styleId="5739897CAE1C467FBB174C6A338669224">
    <w:name w:val="5739897CAE1C467FBB174C6A338669224"/>
    <w:rsid w:val="00423DE1"/>
    <w:pPr>
      <w:spacing w:after="0" w:line="240" w:lineRule="auto"/>
    </w:pPr>
    <w:rPr>
      <w:rFonts w:ascii="Arial" w:eastAsia="Times New Roman" w:hAnsi="Arial" w:cs="Times New Roman"/>
      <w:b/>
      <w:sz w:val="19"/>
      <w:szCs w:val="19"/>
      <w:lang w:eastAsia="en-US"/>
    </w:rPr>
  </w:style>
  <w:style w:type="paragraph" w:customStyle="1" w:styleId="B6CAE9A5C73F4D13AE097A1BF12D83DA4">
    <w:name w:val="B6CAE9A5C73F4D13AE097A1BF12D83DA4"/>
    <w:rsid w:val="00423DE1"/>
    <w:pPr>
      <w:spacing w:after="0" w:line="240" w:lineRule="auto"/>
    </w:pPr>
    <w:rPr>
      <w:rFonts w:ascii="Arial" w:eastAsia="Times New Roman" w:hAnsi="Arial" w:cs="Times New Roman"/>
      <w:b/>
      <w:sz w:val="19"/>
      <w:szCs w:val="19"/>
      <w:lang w:eastAsia="en-US"/>
    </w:rPr>
  </w:style>
  <w:style w:type="paragraph" w:customStyle="1" w:styleId="5C2BD3736E0D42A3A9BF5D52229918EC3">
    <w:name w:val="5C2BD3736E0D42A3A9BF5D52229918EC3"/>
    <w:rsid w:val="00423DE1"/>
    <w:pPr>
      <w:spacing w:after="0" w:line="240" w:lineRule="auto"/>
    </w:pPr>
    <w:rPr>
      <w:rFonts w:ascii="Arial" w:eastAsia="Times New Roman" w:hAnsi="Arial" w:cs="Times New Roman"/>
      <w:b/>
      <w:sz w:val="19"/>
      <w:szCs w:val="19"/>
      <w:lang w:eastAsia="en-US"/>
    </w:rPr>
  </w:style>
  <w:style w:type="paragraph" w:customStyle="1" w:styleId="5F132F33FAEF4D8486F47D70BB20CA003">
    <w:name w:val="5F132F33FAEF4D8486F47D70BB20CA003"/>
    <w:rsid w:val="00423DE1"/>
    <w:pPr>
      <w:spacing w:after="0" w:line="240" w:lineRule="auto"/>
    </w:pPr>
    <w:rPr>
      <w:rFonts w:ascii="Arial" w:eastAsia="Times New Roman" w:hAnsi="Arial" w:cs="Times New Roman"/>
      <w:b/>
      <w:sz w:val="19"/>
      <w:szCs w:val="19"/>
      <w:lang w:eastAsia="en-US"/>
    </w:rPr>
  </w:style>
  <w:style w:type="paragraph" w:customStyle="1" w:styleId="F6227579BA254A8A9C282DD5F688DF263">
    <w:name w:val="F6227579BA254A8A9C282DD5F688DF263"/>
    <w:rsid w:val="00423DE1"/>
    <w:pPr>
      <w:spacing w:after="0" w:line="240" w:lineRule="auto"/>
    </w:pPr>
    <w:rPr>
      <w:rFonts w:ascii="Arial" w:eastAsia="Times New Roman" w:hAnsi="Arial" w:cs="Times New Roman"/>
      <w:b/>
      <w:sz w:val="19"/>
      <w:szCs w:val="19"/>
      <w:lang w:eastAsia="en-US"/>
    </w:rPr>
  </w:style>
  <w:style w:type="paragraph" w:customStyle="1" w:styleId="92AB6C711A4C433FAA225EF525034F412">
    <w:name w:val="92AB6C711A4C433FAA225EF525034F412"/>
    <w:rsid w:val="00423DE1"/>
    <w:pPr>
      <w:spacing w:after="0" w:line="240" w:lineRule="auto"/>
    </w:pPr>
    <w:rPr>
      <w:rFonts w:ascii="Arial" w:eastAsia="Times New Roman" w:hAnsi="Arial" w:cs="Times New Roman"/>
      <w:b/>
      <w:sz w:val="19"/>
      <w:szCs w:val="19"/>
      <w:lang w:eastAsia="en-US"/>
    </w:rPr>
  </w:style>
  <w:style w:type="paragraph" w:customStyle="1" w:styleId="50BAF81340C947259C961B471C98EC3E2">
    <w:name w:val="50BAF81340C947259C961B471C98EC3E2"/>
    <w:rsid w:val="00423DE1"/>
    <w:pPr>
      <w:spacing w:after="0" w:line="240" w:lineRule="auto"/>
    </w:pPr>
    <w:rPr>
      <w:rFonts w:ascii="Arial" w:eastAsia="Times New Roman" w:hAnsi="Arial" w:cs="Times New Roman"/>
      <w:b/>
      <w:sz w:val="19"/>
      <w:szCs w:val="19"/>
      <w:lang w:eastAsia="en-US"/>
    </w:rPr>
  </w:style>
  <w:style w:type="paragraph" w:customStyle="1" w:styleId="5662F9A447EA41B3A80EF83E95D516A22">
    <w:name w:val="5662F9A447EA41B3A80EF83E95D516A22"/>
    <w:rsid w:val="00423DE1"/>
    <w:pPr>
      <w:spacing w:after="0" w:line="240" w:lineRule="auto"/>
    </w:pPr>
    <w:rPr>
      <w:rFonts w:ascii="Arial" w:eastAsia="Times New Roman" w:hAnsi="Arial" w:cs="Times New Roman"/>
      <w:b/>
      <w:sz w:val="19"/>
      <w:szCs w:val="19"/>
      <w:lang w:eastAsia="en-US"/>
    </w:rPr>
  </w:style>
  <w:style w:type="paragraph" w:customStyle="1" w:styleId="ADB8B8F19E454C4AA1E6C2750E177B582">
    <w:name w:val="ADB8B8F19E454C4AA1E6C2750E177B582"/>
    <w:rsid w:val="00423DE1"/>
    <w:pPr>
      <w:spacing w:after="0" w:line="240" w:lineRule="auto"/>
    </w:pPr>
    <w:rPr>
      <w:rFonts w:ascii="Arial" w:eastAsia="Times New Roman" w:hAnsi="Arial" w:cs="Times New Roman"/>
      <w:b/>
      <w:sz w:val="19"/>
      <w:szCs w:val="19"/>
      <w:lang w:eastAsia="en-US"/>
    </w:rPr>
  </w:style>
  <w:style w:type="paragraph" w:customStyle="1" w:styleId="FE2C0504508A4F96A7861460E765F3731">
    <w:name w:val="FE2C0504508A4F96A7861460E765F3731"/>
    <w:rsid w:val="00423DE1"/>
    <w:pPr>
      <w:spacing w:after="0" w:line="240" w:lineRule="auto"/>
    </w:pPr>
    <w:rPr>
      <w:rFonts w:ascii="Arial" w:eastAsia="Times New Roman" w:hAnsi="Arial" w:cs="Times New Roman"/>
      <w:b/>
      <w:sz w:val="19"/>
      <w:szCs w:val="19"/>
      <w:lang w:eastAsia="en-US"/>
    </w:rPr>
  </w:style>
  <w:style w:type="paragraph" w:customStyle="1" w:styleId="60E7B609E59E47A28567F26123BE1B87">
    <w:name w:val="60E7B609E59E47A28567F26123BE1B87"/>
    <w:rsid w:val="00423DE1"/>
  </w:style>
  <w:style w:type="paragraph" w:customStyle="1" w:styleId="08A6FF7F0E324C179FC09F4BCDFC6CA1">
    <w:name w:val="08A6FF7F0E324C179FC09F4BCDFC6CA1"/>
    <w:rsid w:val="00423DE1"/>
  </w:style>
  <w:style w:type="paragraph" w:customStyle="1" w:styleId="4FCFE684A1A14FE79466A082763401B9">
    <w:name w:val="4FCFE684A1A14FE79466A082763401B9"/>
    <w:rsid w:val="00423DE1"/>
  </w:style>
  <w:style w:type="paragraph" w:customStyle="1" w:styleId="779E96945A1648F4B64B81D07DE82CE9">
    <w:name w:val="779E96945A1648F4B64B81D07DE82CE9"/>
    <w:rsid w:val="00423DE1"/>
  </w:style>
  <w:style w:type="paragraph" w:customStyle="1" w:styleId="BC7DFC9671CC4569A600A9C8BA1E7BA921">
    <w:name w:val="BC7DFC9671CC4569A600A9C8BA1E7BA921"/>
    <w:rsid w:val="00423DE1"/>
    <w:pPr>
      <w:spacing w:after="0" w:line="240" w:lineRule="auto"/>
    </w:pPr>
    <w:rPr>
      <w:rFonts w:ascii="Arial" w:eastAsia="Times New Roman" w:hAnsi="Arial" w:cs="Times New Roman"/>
      <w:b/>
      <w:sz w:val="19"/>
      <w:szCs w:val="19"/>
      <w:lang w:eastAsia="en-US"/>
    </w:rPr>
  </w:style>
  <w:style w:type="paragraph" w:customStyle="1" w:styleId="512713DF0B9B4FF49185811C34D63DFD21">
    <w:name w:val="512713DF0B9B4FF49185811C34D63DFD21"/>
    <w:rsid w:val="00423DE1"/>
    <w:pPr>
      <w:spacing w:after="0" w:line="240" w:lineRule="auto"/>
    </w:pPr>
    <w:rPr>
      <w:rFonts w:ascii="Arial" w:eastAsia="Times New Roman" w:hAnsi="Arial" w:cs="Times New Roman"/>
      <w:b/>
      <w:sz w:val="19"/>
      <w:szCs w:val="19"/>
      <w:lang w:eastAsia="en-US"/>
    </w:rPr>
  </w:style>
  <w:style w:type="paragraph" w:customStyle="1" w:styleId="80A0FCEBE8E3453EA86F2E5AF15AA15720">
    <w:name w:val="80A0FCEBE8E3453EA86F2E5AF15AA15720"/>
    <w:rsid w:val="00423DE1"/>
    <w:pPr>
      <w:spacing w:after="0" w:line="240" w:lineRule="auto"/>
    </w:pPr>
    <w:rPr>
      <w:rFonts w:ascii="Arial" w:eastAsia="Times New Roman" w:hAnsi="Arial" w:cs="Times New Roman"/>
      <w:b/>
      <w:sz w:val="19"/>
      <w:szCs w:val="19"/>
      <w:lang w:eastAsia="en-US"/>
    </w:rPr>
  </w:style>
  <w:style w:type="paragraph" w:customStyle="1" w:styleId="ADC1BD036F1541FD87D1CF434F2DF6BC19">
    <w:name w:val="ADC1BD036F1541FD87D1CF434F2DF6BC19"/>
    <w:rsid w:val="00423DE1"/>
    <w:pPr>
      <w:spacing w:after="0" w:line="240" w:lineRule="auto"/>
    </w:pPr>
    <w:rPr>
      <w:rFonts w:ascii="Arial" w:eastAsia="Times New Roman" w:hAnsi="Arial" w:cs="Times New Roman"/>
      <w:b/>
      <w:sz w:val="19"/>
      <w:szCs w:val="19"/>
      <w:lang w:eastAsia="en-US"/>
    </w:rPr>
  </w:style>
  <w:style w:type="paragraph" w:customStyle="1" w:styleId="B66AF7FE45FA4C81B4A82717E130370318">
    <w:name w:val="B66AF7FE45FA4C81B4A82717E130370318"/>
    <w:rsid w:val="00423DE1"/>
    <w:pPr>
      <w:spacing w:after="0" w:line="240" w:lineRule="auto"/>
    </w:pPr>
    <w:rPr>
      <w:rFonts w:ascii="Arial" w:eastAsia="Times New Roman" w:hAnsi="Arial" w:cs="Times New Roman"/>
      <w:b/>
      <w:sz w:val="19"/>
      <w:szCs w:val="19"/>
      <w:lang w:eastAsia="en-US"/>
    </w:rPr>
  </w:style>
  <w:style w:type="paragraph" w:customStyle="1" w:styleId="D5EA71BFCB7A4EB4B04962F7F5CF4FD017">
    <w:name w:val="D5EA71BFCB7A4EB4B04962F7F5CF4FD017"/>
    <w:rsid w:val="00423DE1"/>
    <w:pPr>
      <w:spacing w:after="0" w:line="240" w:lineRule="auto"/>
    </w:pPr>
    <w:rPr>
      <w:rFonts w:ascii="Arial" w:eastAsia="Times New Roman" w:hAnsi="Arial" w:cs="Times New Roman"/>
      <w:b/>
      <w:sz w:val="19"/>
      <w:szCs w:val="19"/>
      <w:lang w:eastAsia="en-US"/>
    </w:rPr>
  </w:style>
  <w:style w:type="paragraph" w:customStyle="1" w:styleId="AEB7A261DC924E59A61862DC37C6E65D16">
    <w:name w:val="AEB7A261DC924E59A61862DC37C6E65D16"/>
    <w:rsid w:val="00423DE1"/>
    <w:pPr>
      <w:spacing w:after="0" w:line="240" w:lineRule="auto"/>
    </w:pPr>
    <w:rPr>
      <w:rFonts w:ascii="Arial" w:eastAsia="Times New Roman" w:hAnsi="Arial" w:cs="Times New Roman"/>
      <w:b/>
      <w:sz w:val="19"/>
      <w:szCs w:val="19"/>
      <w:lang w:eastAsia="en-US"/>
    </w:rPr>
  </w:style>
  <w:style w:type="paragraph" w:customStyle="1" w:styleId="BE276B54B67B4A228B1D0FBBFA3932B515">
    <w:name w:val="BE276B54B67B4A228B1D0FBBFA3932B515"/>
    <w:rsid w:val="00423DE1"/>
    <w:pPr>
      <w:spacing w:after="0" w:line="240" w:lineRule="auto"/>
    </w:pPr>
    <w:rPr>
      <w:rFonts w:ascii="Arial" w:eastAsia="Times New Roman" w:hAnsi="Arial" w:cs="Times New Roman"/>
      <w:b/>
      <w:sz w:val="19"/>
      <w:szCs w:val="19"/>
      <w:lang w:eastAsia="en-US"/>
    </w:rPr>
  </w:style>
  <w:style w:type="paragraph" w:customStyle="1" w:styleId="6E209D5FC03247DB9BADD84E5467DC4514">
    <w:name w:val="6E209D5FC03247DB9BADD84E5467DC4514"/>
    <w:rsid w:val="00423DE1"/>
    <w:pPr>
      <w:spacing w:after="0" w:line="240" w:lineRule="auto"/>
    </w:pPr>
    <w:rPr>
      <w:rFonts w:ascii="Arial" w:eastAsia="Times New Roman" w:hAnsi="Arial" w:cs="Times New Roman"/>
      <w:b/>
      <w:sz w:val="19"/>
      <w:szCs w:val="19"/>
      <w:lang w:eastAsia="en-US"/>
    </w:rPr>
  </w:style>
  <w:style w:type="paragraph" w:customStyle="1" w:styleId="FA7DD38EE9E143A6ADFF726BAC2F468C14">
    <w:name w:val="FA7DD38EE9E143A6ADFF726BAC2F468C14"/>
    <w:rsid w:val="00423DE1"/>
    <w:pPr>
      <w:spacing w:after="0" w:line="240" w:lineRule="auto"/>
    </w:pPr>
    <w:rPr>
      <w:rFonts w:ascii="Arial" w:eastAsia="Times New Roman" w:hAnsi="Arial" w:cs="Times New Roman"/>
      <w:b/>
      <w:sz w:val="19"/>
      <w:szCs w:val="19"/>
      <w:lang w:eastAsia="en-US"/>
    </w:rPr>
  </w:style>
  <w:style w:type="paragraph" w:customStyle="1" w:styleId="EBF4493165DF47458DEF16491600BD9414">
    <w:name w:val="EBF4493165DF47458DEF16491600BD9414"/>
    <w:rsid w:val="00423DE1"/>
    <w:pPr>
      <w:spacing w:after="0" w:line="240" w:lineRule="auto"/>
    </w:pPr>
    <w:rPr>
      <w:rFonts w:ascii="Arial" w:eastAsia="Times New Roman" w:hAnsi="Arial" w:cs="Times New Roman"/>
      <w:b/>
      <w:sz w:val="19"/>
      <w:szCs w:val="19"/>
      <w:lang w:eastAsia="en-US"/>
    </w:rPr>
  </w:style>
  <w:style w:type="paragraph" w:customStyle="1" w:styleId="CBEA23038DD0494B8EDE24818265B4DA13">
    <w:name w:val="CBEA23038DD0494B8EDE24818265B4DA13"/>
    <w:rsid w:val="00423DE1"/>
    <w:pPr>
      <w:spacing w:after="0" w:line="240" w:lineRule="auto"/>
    </w:pPr>
    <w:rPr>
      <w:rFonts w:ascii="Arial" w:eastAsia="Times New Roman" w:hAnsi="Arial" w:cs="Times New Roman"/>
      <w:b/>
      <w:sz w:val="19"/>
      <w:szCs w:val="19"/>
      <w:lang w:eastAsia="en-US"/>
    </w:rPr>
  </w:style>
  <w:style w:type="paragraph" w:customStyle="1" w:styleId="C0A6206A77E04D12AA6566CE4BC1BEDB12">
    <w:name w:val="C0A6206A77E04D12AA6566CE4BC1BEDB12"/>
    <w:rsid w:val="00423DE1"/>
    <w:pPr>
      <w:spacing w:after="0" w:line="240" w:lineRule="auto"/>
    </w:pPr>
    <w:rPr>
      <w:rFonts w:ascii="Arial" w:eastAsia="Times New Roman" w:hAnsi="Arial" w:cs="Times New Roman"/>
      <w:b/>
      <w:sz w:val="19"/>
      <w:szCs w:val="19"/>
      <w:lang w:eastAsia="en-US"/>
    </w:rPr>
  </w:style>
  <w:style w:type="paragraph" w:customStyle="1" w:styleId="43AA61229544400CB192C8849ADD369212">
    <w:name w:val="43AA61229544400CB192C8849ADD369212"/>
    <w:rsid w:val="00423DE1"/>
    <w:pPr>
      <w:spacing w:after="0" w:line="240" w:lineRule="auto"/>
    </w:pPr>
    <w:rPr>
      <w:rFonts w:ascii="Arial" w:eastAsia="Times New Roman" w:hAnsi="Arial" w:cs="Times New Roman"/>
      <w:b/>
      <w:sz w:val="19"/>
      <w:szCs w:val="19"/>
      <w:lang w:eastAsia="en-US"/>
    </w:rPr>
  </w:style>
  <w:style w:type="paragraph" w:customStyle="1" w:styleId="9BD30AC9B5934F969610360D0DE8B8C99">
    <w:name w:val="9BD30AC9B5934F969610360D0DE8B8C99"/>
    <w:rsid w:val="00423DE1"/>
    <w:pPr>
      <w:spacing w:after="0" w:line="240" w:lineRule="auto"/>
    </w:pPr>
    <w:rPr>
      <w:rFonts w:ascii="Arial" w:eastAsia="Times New Roman" w:hAnsi="Arial" w:cs="Times New Roman"/>
      <w:b/>
      <w:sz w:val="19"/>
      <w:szCs w:val="19"/>
      <w:lang w:eastAsia="en-US"/>
    </w:rPr>
  </w:style>
  <w:style w:type="paragraph" w:customStyle="1" w:styleId="0AB38B3672844A73A272ABB9073CD1307">
    <w:name w:val="0AB38B3672844A73A272ABB9073CD1307"/>
    <w:rsid w:val="00423DE1"/>
    <w:pPr>
      <w:spacing w:after="0" w:line="240" w:lineRule="auto"/>
    </w:pPr>
    <w:rPr>
      <w:rFonts w:ascii="Arial" w:eastAsia="Times New Roman" w:hAnsi="Arial" w:cs="Times New Roman"/>
      <w:sz w:val="19"/>
      <w:szCs w:val="19"/>
      <w:lang w:eastAsia="en-US"/>
    </w:rPr>
  </w:style>
  <w:style w:type="paragraph" w:customStyle="1" w:styleId="DDAD3CDE7552473CB52FF03B008FB6FD7">
    <w:name w:val="DDAD3CDE7552473CB52FF03B008FB6FD7"/>
    <w:rsid w:val="00423DE1"/>
    <w:pPr>
      <w:spacing w:after="0" w:line="240" w:lineRule="auto"/>
    </w:pPr>
    <w:rPr>
      <w:rFonts w:ascii="Arial" w:eastAsia="Times New Roman" w:hAnsi="Arial" w:cs="Times New Roman"/>
      <w:b/>
      <w:sz w:val="19"/>
      <w:szCs w:val="19"/>
      <w:lang w:eastAsia="en-US"/>
    </w:rPr>
  </w:style>
  <w:style w:type="paragraph" w:customStyle="1" w:styleId="B786C7FEFCA9487DA56D484556D44E917">
    <w:name w:val="B786C7FEFCA9487DA56D484556D44E917"/>
    <w:rsid w:val="00423DE1"/>
    <w:pPr>
      <w:spacing w:after="0" w:line="240" w:lineRule="auto"/>
    </w:pPr>
    <w:rPr>
      <w:rFonts w:ascii="Arial" w:eastAsia="Times New Roman" w:hAnsi="Arial" w:cs="Times New Roman"/>
      <w:b/>
      <w:sz w:val="19"/>
      <w:szCs w:val="19"/>
      <w:lang w:eastAsia="en-US"/>
    </w:rPr>
  </w:style>
  <w:style w:type="paragraph" w:customStyle="1" w:styleId="B0B1819956CA43F18830E5600BBD13777">
    <w:name w:val="B0B1819956CA43F18830E5600BBD13777"/>
    <w:rsid w:val="00423DE1"/>
    <w:pPr>
      <w:spacing w:after="0" w:line="240" w:lineRule="auto"/>
    </w:pPr>
    <w:rPr>
      <w:rFonts w:ascii="Arial" w:eastAsia="Times New Roman" w:hAnsi="Arial" w:cs="Times New Roman"/>
      <w:b/>
      <w:sz w:val="19"/>
      <w:szCs w:val="19"/>
      <w:lang w:eastAsia="en-US"/>
    </w:rPr>
  </w:style>
  <w:style w:type="paragraph" w:customStyle="1" w:styleId="5619C6F30AAE45B19A4B174D2F2731CF6">
    <w:name w:val="5619C6F30AAE45B19A4B174D2F2731CF6"/>
    <w:rsid w:val="00423DE1"/>
    <w:pPr>
      <w:spacing w:after="0" w:line="240" w:lineRule="auto"/>
    </w:pPr>
    <w:rPr>
      <w:rFonts w:ascii="Arial" w:eastAsia="Times New Roman" w:hAnsi="Arial" w:cs="Times New Roman"/>
      <w:b/>
      <w:sz w:val="19"/>
      <w:szCs w:val="19"/>
      <w:lang w:eastAsia="en-US"/>
    </w:rPr>
  </w:style>
  <w:style w:type="paragraph" w:customStyle="1" w:styleId="78A31628CFE5426786FD5F05876BE0A07">
    <w:name w:val="78A31628CFE5426786FD5F05876BE0A07"/>
    <w:rsid w:val="00423DE1"/>
    <w:pPr>
      <w:spacing w:after="0" w:line="240" w:lineRule="auto"/>
    </w:pPr>
    <w:rPr>
      <w:rFonts w:ascii="Arial" w:eastAsia="Times New Roman" w:hAnsi="Arial" w:cs="Times New Roman"/>
      <w:b/>
      <w:sz w:val="19"/>
      <w:szCs w:val="19"/>
      <w:lang w:eastAsia="en-US"/>
    </w:rPr>
  </w:style>
  <w:style w:type="paragraph" w:customStyle="1" w:styleId="D288F960CAA54F68BF33A71FA43ED3FD5">
    <w:name w:val="D288F960CAA54F68BF33A71FA43ED3FD5"/>
    <w:rsid w:val="00423DE1"/>
    <w:pPr>
      <w:spacing w:after="0" w:line="240" w:lineRule="auto"/>
    </w:pPr>
    <w:rPr>
      <w:rFonts w:ascii="Arial" w:eastAsia="Times New Roman" w:hAnsi="Arial" w:cs="Times New Roman"/>
      <w:b/>
      <w:sz w:val="19"/>
      <w:szCs w:val="19"/>
      <w:lang w:eastAsia="en-US"/>
    </w:rPr>
  </w:style>
  <w:style w:type="paragraph" w:customStyle="1" w:styleId="5D99CFBE1B6A44D0AA4E1D0B12CAE6735">
    <w:name w:val="5D99CFBE1B6A44D0AA4E1D0B12CAE6735"/>
    <w:rsid w:val="00423DE1"/>
    <w:pPr>
      <w:spacing w:after="0" w:line="240" w:lineRule="auto"/>
    </w:pPr>
    <w:rPr>
      <w:rFonts w:ascii="Arial" w:eastAsia="Times New Roman" w:hAnsi="Arial" w:cs="Times New Roman"/>
      <w:b/>
      <w:sz w:val="19"/>
      <w:szCs w:val="19"/>
      <w:lang w:eastAsia="en-US"/>
    </w:rPr>
  </w:style>
  <w:style w:type="paragraph" w:customStyle="1" w:styleId="23F23197C7894282A4DEC82439BEE45C5">
    <w:name w:val="23F23197C7894282A4DEC82439BEE45C5"/>
    <w:rsid w:val="00423DE1"/>
    <w:pPr>
      <w:spacing w:after="0" w:line="240" w:lineRule="auto"/>
    </w:pPr>
    <w:rPr>
      <w:rFonts w:ascii="Arial" w:eastAsia="Times New Roman" w:hAnsi="Arial" w:cs="Times New Roman"/>
      <w:b/>
      <w:sz w:val="19"/>
      <w:szCs w:val="19"/>
      <w:lang w:eastAsia="en-US"/>
    </w:rPr>
  </w:style>
  <w:style w:type="paragraph" w:customStyle="1" w:styleId="562AC2ADB8674FF6A5276C890255FC2E5">
    <w:name w:val="562AC2ADB8674FF6A5276C890255FC2E5"/>
    <w:rsid w:val="00423DE1"/>
    <w:pPr>
      <w:spacing w:after="0" w:line="240" w:lineRule="auto"/>
    </w:pPr>
    <w:rPr>
      <w:rFonts w:ascii="Arial" w:eastAsia="Times New Roman" w:hAnsi="Arial" w:cs="Times New Roman"/>
      <w:b/>
      <w:sz w:val="19"/>
      <w:szCs w:val="19"/>
      <w:lang w:eastAsia="en-US"/>
    </w:rPr>
  </w:style>
  <w:style w:type="paragraph" w:customStyle="1" w:styleId="A3A4F3B0447146A78BF166B9936663935">
    <w:name w:val="A3A4F3B0447146A78BF166B9936663935"/>
    <w:rsid w:val="00423DE1"/>
    <w:pPr>
      <w:spacing w:after="0" w:line="240" w:lineRule="auto"/>
    </w:pPr>
    <w:rPr>
      <w:rFonts w:ascii="Arial" w:eastAsia="Times New Roman" w:hAnsi="Arial" w:cs="Times New Roman"/>
      <w:b/>
      <w:sz w:val="19"/>
      <w:szCs w:val="19"/>
      <w:lang w:eastAsia="en-US"/>
    </w:rPr>
  </w:style>
  <w:style w:type="paragraph" w:customStyle="1" w:styleId="4886031901F94865B128DB499202CB6A5">
    <w:name w:val="4886031901F94865B128DB499202CB6A5"/>
    <w:rsid w:val="00423DE1"/>
    <w:pPr>
      <w:spacing w:after="0" w:line="240" w:lineRule="auto"/>
    </w:pPr>
    <w:rPr>
      <w:rFonts w:ascii="Arial" w:eastAsia="Times New Roman" w:hAnsi="Arial" w:cs="Times New Roman"/>
      <w:b/>
      <w:sz w:val="19"/>
      <w:szCs w:val="19"/>
      <w:lang w:eastAsia="en-US"/>
    </w:rPr>
  </w:style>
  <w:style w:type="paragraph" w:customStyle="1" w:styleId="5739897CAE1C467FBB174C6A338669225">
    <w:name w:val="5739897CAE1C467FBB174C6A338669225"/>
    <w:rsid w:val="00423DE1"/>
    <w:pPr>
      <w:spacing w:after="0" w:line="240" w:lineRule="auto"/>
    </w:pPr>
    <w:rPr>
      <w:rFonts w:ascii="Arial" w:eastAsia="Times New Roman" w:hAnsi="Arial" w:cs="Times New Roman"/>
      <w:b/>
      <w:sz w:val="19"/>
      <w:szCs w:val="19"/>
      <w:lang w:eastAsia="en-US"/>
    </w:rPr>
  </w:style>
  <w:style w:type="paragraph" w:customStyle="1" w:styleId="B6CAE9A5C73F4D13AE097A1BF12D83DA5">
    <w:name w:val="B6CAE9A5C73F4D13AE097A1BF12D83DA5"/>
    <w:rsid w:val="00423DE1"/>
    <w:pPr>
      <w:spacing w:after="0" w:line="240" w:lineRule="auto"/>
    </w:pPr>
    <w:rPr>
      <w:rFonts w:ascii="Arial" w:eastAsia="Times New Roman" w:hAnsi="Arial" w:cs="Times New Roman"/>
      <w:b/>
      <w:sz w:val="19"/>
      <w:szCs w:val="19"/>
      <w:lang w:eastAsia="en-US"/>
    </w:rPr>
  </w:style>
  <w:style w:type="paragraph" w:customStyle="1" w:styleId="5C2BD3736E0D42A3A9BF5D52229918EC4">
    <w:name w:val="5C2BD3736E0D42A3A9BF5D52229918EC4"/>
    <w:rsid w:val="00423DE1"/>
    <w:pPr>
      <w:spacing w:after="0" w:line="240" w:lineRule="auto"/>
    </w:pPr>
    <w:rPr>
      <w:rFonts w:ascii="Arial" w:eastAsia="Times New Roman" w:hAnsi="Arial" w:cs="Times New Roman"/>
      <w:b/>
      <w:sz w:val="19"/>
      <w:szCs w:val="19"/>
      <w:lang w:eastAsia="en-US"/>
    </w:rPr>
  </w:style>
  <w:style w:type="paragraph" w:customStyle="1" w:styleId="5F132F33FAEF4D8486F47D70BB20CA004">
    <w:name w:val="5F132F33FAEF4D8486F47D70BB20CA004"/>
    <w:rsid w:val="00423DE1"/>
    <w:pPr>
      <w:spacing w:after="0" w:line="240" w:lineRule="auto"/>
    </w:pPr>
    <w:rPr>
      <w:rFonts w:ascii="Arial" w:eastAsia="Times New Roman" w:hAnsi="Arial" w:cs="Times New Roman"/>
      <w:b/>
      <w:sz w:val="19"/>
      <w:szCs w:val="19"/>
      <w:lang w:eastAsia="en-US"/>
    </w:rPr>
  </w:style>
  <w:style w:type="paragraph" w:customStyle="1" w:styleId="F6227579BA254A8A9C282DD5F688DF264">
    <w:name w:val="F6227579BA254A8A9C282DD5F688DF264"/>
    <w:rsid w:val="00423DE1"/>
    <w:pPr>
      <w:spacing w:after="0" w:line="240" w:lineRule="auto"/>
    </w:pPr>
    <w:rPr>
      <w:rFonts w:ascii="Arial" w:eastAsia="Times New Roman" w:hAnsi="Arial" w:cs="Times New Roman"/>
      <w:b/>
      <w:sz w:val="19"/>
      <w:szCs w:val="19"/>
      <w:lang w:eastAsia="en-US"/>
    </w:rPr>
  </w:style>
  <w:style w:type="paragraph" w:customStyle="1" w:styleId="92AB6C711A4C433FAA225EF525034F413">
    <w:name w:val="92AB6C711A4C433FAA225EF525034F413"/>
    <w:rsid w:val="00423DE1"/>
    <w:pPr>
      <w:spacing w:after="0" w:line="240" w:lineRule="auto"/>
    </w:pPr>
    <w:rPr>
      <w:rFonts w:ascii="Arial" w:eastAsia="Times New Roman" w:hAnsi="Arial" w:cs="Times New Roman"/>
      <w:b/>
      <w:sz w:val="19"/>
      <w:szCs w:val="19"/>
      <w:lang w:eastAsia="en-US"/>
    </w:rPr>
  </w:style>
  <w:style w:type="paragraph" w:customStyle="1" w:styleId="50BAF81340C947259C961B471C98EC3E3">
    <w:name w:val="50BAF81340C947259C961B471C98EC3E3"/>
    <w:rsid w:val="00423DE1"/>
    <w:pPr>
      <w:spacing w:after="0" w:line="240" w:lineRule="auto"/>
    </w:pPr>
    <w:rPr>
      <w:rFonts w:ascii="Arial" w:eastAsia="Times New Roman" w:hAnsi="Arial" w:cs="Times New Roman"/>
      <w:b/>
      <w:sz w:val="19"/>
      <w:szCs w:val="19"/>
      <w:lang w:eastAsia="en-US"/>
    </w:rPr>
  </w:style>
  <w:style w:type="paragraph" w:customStyle="1" w:styleId="5662F9A447EA41B3A80EF83E95D516A23">
    <w:name w:val="5662F9A447EA41B3A80EF83E95D516A23"/>
    <w:rsid w:val="00423DE1"/>
    <w:pPr>
      <w:spacing w:after="0" w:line="240" w:lineRule="auto"/>
    </w:pPr>
    <w:rPr>
      <w:rFonts w:ascii="Arial" w:eastAsia="Times New Roman" w:hAnsi="Arial" w:cs="Times New Roman"/>
      <w:b/>
      <w:sz w:val="19"/>
      <w:szCs w:val="19"/>
      <w:lang w:eastAsia="en-US"/>
    </w:rPr>
  </w:style>
  <w:style w:type="paragraph" w:customStyle="1" w:styleId="ADB8B8F19E454C4AA1E6C2750E177B583">
    <w:name w:val="ADB8B8F19E454C4AA1E6C2750E177B583"/>
    <w:rsid w:val="00423DE1"/>
    <w:pPr>
      <w:spacing w:after="0" w:line="240" w:lineRule="auto"/>
    </w:pPr>
    <w:rPr>
      <w:rFonts w:ascii="Arial" w:eastAsia="Times New Roman" w:hAnsi="Arial" w:cs="Times New Roman"/>
      <w:b/>
      <w:sz w:val="19"/>
      <w:szCs w:val="19"/>
      <w:lang w:eastAsia="en-US"/>
    </w:rPr>
  </w:style>
  <w:style w:type="paragraph" w:customStyle="1" w:styleId="FE2C0504508A4F96A7861460E765F3732">
    <w:name w:val="FE2C0504508A4F96A7861460E765F3732"/>
    <w:rsid w:val="00423DE1"/>
    <w:pPr>
      <w:spacing w:after="0" w:line="240" w:lineRule="auto"/>
    </w:pPr>
    <w:rPr>
      <w:rFonts w:ascii="Arial" w:eastAsia="Times New Roman" w:hAnsi="Arial" w:cs="Times New Roman"/>
      <w:b/>
      <w:sz w:val="19"/>
      <w:szCs w:val="19"/>
      <w:lang w:eastAsia="en-US"/>
    </w:rPr>
  </w:style>
  <w:style w:type="paragraph" w:customStyle="1" w:styleId="A27A3E9434F24DA6BE138AD573D005AA">
    <w:name w:val="A27A3E9434F24DA6BE138AD573D005AA"/>
    <w:rsid w:val="00423DE1"/>
    <w:pPr>
      <w:spacing w:after="0" w:line="240" w:lineRule="auto"/>
    </w:pPr>
    <w:rPr>
      <w:rFonts w:ascii="Arial" w:eastAsia="Times New Roman" w:hAnsi="Arial" w:cs="Times New Roman"/>
      <w:b/>
      <w:sz w:val="19"/>
      <w:szCs w:val="19"/>
      <w:lang w:eastAsia="en-US"/>
    </w:rPr>
  </w:style>
  <w:style w:type="paragraph" w:customStyle="1" w:styleId="60E7B609E59E47A28567F26123BE1B871">
    <w:name w:val="60E7B609E59E47A28567F26123BE1B871"/>
    <w:rsid w:val="00423DE1"/>
    <w:pPr>
      <w:spacing w:after="0" w:line="240" w:lineRule="auto"/>
    </w:pPr>
    <w:rPr>
      <w:rFonts w:ascii="Arial" w:eastAsia="Times New Roman" w:hAnsi="Arial" w:cs="Times New Roman"/>
      <w:b/>
      <w:sz w:val="19"/>
      <w:szCs w:val="19"/>
      <w:lang w:eastAsia="en-US"/>
    </w:rPr>
  </w:style>
  <w:style w:type="paragraph" w:customStyle="1" w:styleId="08A6FF7F0E324C179FC09F4BCDFC6CA11">
    <w:name w:val="08A6FF7F0E324C179FC09F4BCDFC6CA11"/>
    <w:rsid w:val="00423DE1"/>
    <w:pPr>
      <w:spacing w:after="0" w:line="240" w:lineRule="auto"/>
    </w:pPr>
    <w:rPr>
      <w:rFonts w:ascii="Arial" w:eastAsia="Times New Roman" w:hAnsi="Arial" w:cs="Times New Roman"/>
      <w:b/>
      <w:sz w:val="19"/>
      <w:szCs w:val="19"/>
      <w:lang w:eastAsia="en-US"/>
    </w:rPr>
  </w:style>
  <w:style w:type="paragraph" w:customStyle="1" w:styleId="4FCFE684A1A14FE79466A082763401B91">
    <w:name w:val="4FCFE684A1A14FE79466A082763401B91"/>
    <w:rsid w:val="00423DE1"/>
    <w:pPr>
      <w:spacing w:after="0" w:line="240" w:lineRule="auto"/>
    </w:pPr>
    <w:rPr>
      <w:rFonts w:ascii="Arial" w:eastAsia="Times New Roman" w:hAnsi="Arial" w:cs="Times New Roman"/>
      <w:b/>
      <w:sz w:val="19"/>
      <w:szCs w:val="19"/>
      <w:lang w:eastAsia="en-US"/>
    </w:rPr>
  </w:style>
  <w:style w:type="paragraph" w:customStyle="1" w:styleId="779E96945A1648F4B64B81D07DE82CE91">
    <w:name w:val="779E96945A1648F4B64B81D07DE82CE91"/>
    <w:rsid w:val="00423DE1"/>
    <w:pPr>
      <w:spacing w:after="0" w:line="240" w:lineRule="auto"/>
    </w:pPr>
    <w:rPr>
      <w:rFonts w:ascii="Arial" w:eastAsia="Times New Roman" w:hAnsi="Arial" w:cs="Times New Roman"/>
      <w:b/>
      <w:sz w:val="19"/>
      <w:szCs w:val="19"/>
      <w:lang w:eastAsia="en-US"/>
    </w:rPr>
  </w:style>
  <w:style w:type="paragraph" w:customStyle="1" w:styleId="3D1F682628E440E1A1B03D47D5B53C59">
    <w:name w:val="3D1F682628E440E1A1B03D47D5B53C59"/>
    <w:rsid w:val="00423DE1"/>
    <w:pPr>
      <w:spacing w:after="0" w:line="240" w:lineRule="auto"/>
    </w:pPr>
    <w:rPr>
      <w:rFonts w:ascii="Arial" w:eastAsia="Times New Roman" w:hAnsi="Arial" w:cs="Times New Roman"/>
      <w:b/>
      <w:sz w:val="19"/>
      <w:szCs w:val="19"/>
      <w:lang w:eastAsia="en-US"/>
    </w:rPr>
  </w:style>
  <w:style w:type="paragraph" w:customStyle="1" w:styleId="E07E1E5F000C4D648426314A1A140EB8">
    <w:name w:val="E07E1E5F000C4D648426314A1A140EB8"/>
    <w:rsid w:val="00423DE1"/>
    <w:pPr>
      <w:spacing w:after="0" w:line="240" w:lineRule="auto"/>
    </w:pPr>
    <w:rPr>
      <w:rFonts w:ascii="Arial" w:eastAsia="Times New Roman" w:hAnsi="Arial" w:cs="Times New Roman"/>
      <w:sz w:val="24"/>
      <w:szCs w:val="24"/>
      <w:lang w:eastAsia="en-US"/>
    </w:rPr>
  </w:style>
  <w:style w:type="paragraph" w:customStyle="1" w:styleId="BC7DFC9671CC4569A600A9C8BA1E7BA922">
    <w:name w:val="BC7DFC9671CC4569A600A9C8BA1E7BA922"/>
    <w:rsid w:val="00423DE1"/>
    <w:pPr>
      <w:spacing w:after="0" w:line="240" w:lineRule="auto"/>
    </w:pPr>
    <w:rPr>
      <w:rFonts w:ascii="Arial" w:eastAsia="Times New Roman" w:hAnsi="Arial" w:cs="Times New Roman"/>
      <w:b/>
      <w:sz w:val="19"/>
      <w:szCs w:val="19"/>
      <w:lang w:eastAsia="en-US"/>
    </w:rPr>
  </w:style>
  <w:style w:type="paragraph" w:customStyle="1" w:styleId="512713DF0B9B4FF49185811C34D63DFD22">
    <w:name w:val="512713DF0B9B4FF49185811C34D63DFD22"/>
    <w:rsid w:val="00423DE1"/>
    <w:pPr>
      <w:spacing w:after="0" w:line="240" w:lineRule="auto"/>
    </w:pPr>
    <w:rPr>
      <w:rFonts w:ascii="Arial" w:eastAsia="Times New Roman" w:hAnsi="Arial" w:cs="Times New Roman"/>
      <w:b/>
      <w:sz w:val="19"/>
      <w:szCs w:val="19"/>
      <w:lang w:eastAsia="en-US"/>
    </w:rPr>
  </w:style>
  <w:style w:type="paragraph" w:customStyle="1" w:styleId="80A0FCEBE8E3453EA86F2E5AF15AA15721">
    <w:name w:val="80A0FCEBE8E3453EA86F2E5AF15AA15721"/>
    <w:rsid w:val="00423DE1"/>
    <w:pPr>
      <w:spacing w:after="0" w:line="240" w:lineRule="auto"/>
    </w:pPr>
    <w:rPr>
      <w:rFonts w:ascii="Arial" w:eastAsia="Times New Roman" w:hAnsi="Arial" w:cs="Times New Roman"/>
      <w:b/>
      <w:sz w:val="19"/>
      <w:szCs w:val="19"/>
      <w:lang w:eastAsia="en-US"/>
    </w:rPr>
  </w:style>
  <w:style w:type="paragraph" w:customStyle="1" w:styleId="ADC1BD036F1541FD87D1CF434F2DF6BC20">
    <w:name w:val="ADC1BD036F1541FD87D1CF434F2DF6BC20"/>
    <w:rsid w:val="00423DE1"/>
    <w:pPr>
      <w:spacing w:after="0" w:line="240" w:lineRule="auto"/>
    </w:pPr>
    <w:rPr>
      <w:rFonts w:ascii="Arial" w:eastAsia="Times New Roman" w:hAnsi="Arial" w:cs="Times New Roman"/>
      <w:b/>
      <w:sz w:val="19"/>
      <w:szCs w:val="19"/>
      <w:lang w:eastAsia="en-US"/>
    </w:rPr>
  </w:style>
  <w:style w:type="paragraph" w:customStyle="1" w:styleId="B66AF7FE45FA4C81B4A82717E130370319">
    <w:name w:val="B66AF7FE45FA4C81B4A82717E130370319"/>
    <w:rsid w:val="00423DE1"/>
    <w:pPr>
      <w:spacing w:after="0" w:line="240" w:lineRule="auto"/>
    </w:pPr>
    <w:rPr>
      <w:rFonts w:ascii="Arial" w:eastAsia="Times New Roman" w:hAnsi="Arial" w:cs="Times New Roman"/>
      <w:b/>
      <w:sz w:val="19"/>
      <w:szCs w:val="19"/>
      <w:lang w:eastAsia="en-US"/>
    </w:rPr>
  </w:style>
  <w:style w:type="paragraph" w:customStyle="1" w:styleId="D5EA71BFCB7A4EB4B04962F7F5CF4FD018">
    <w:name w:val="D5EA71BFCB7A4EB4B04962F7F5CF4FD018"/>
    <w:rsid w:val="00423DE1"/>
    <w:pPr>
      <w:spacing w:after="0" w:line="240" w:lineRule="auto"/>
    </w:pPr>
    <w:rPr>
      <w:rFonts w:ascii="Arial" w:eastAsia="Times New Roman" w:hAnsi="Arial" w:cs="Times New Roman"/>
      <w:b/>
      <w:sz w:val="19"/>
      <w:szCs w:val="19"/>
      <w:lang w:eastAsia="en-US"/>
    </w:rPr>
  </w:style>
  <w:style w:type="paragraph" w:customStyle="1" w:styleId="AEB7A261DC924E59A61862DC37C6E65D17">
    <w:name w:val="AEB7A261DC924E59A61862DC37C6E65D17"/>
    <w:rsid w:val="00423DE1"/>
    <w:pPr>
      <w:spacing w:after="0" w:line="240" w:lineRule="auto"/>
    </w:pPr>
    <w:rPr>
      <w:rFonts w:ascii="Arial" w:eastAsia="Times New Roman" w:hAnsi="Arial" w:cs="Times New Roman"/>
      <w:b/>
      <w:sz w:val="19"/>
      <w:szCs w:val="19"/>
      <w:lang w:eastAsia="en-US"/>
    </w:rPr>
  </w:style>
  <w:style w:type="paragraph" w:customStyle="1" w:styleId="BE276B54B67B4A228B1D0FBBFA3932B516">
    <w:name w:val="BE276B54B67B4A228B1D0FBBFA3932B516"/>
    <w:rsid w:val="00423DE1"/>
    <w:pPr>
      <w:spacing w:after="0" w:line="240" w:lineRule="auto"/>
    </w:pPr>
    <w:rPr>
      <w:rFonts w:ascii="Arial" w:eastAsia="Times New Roman" w:hAnsi="Arial" w:cs="Times New Roman"/>
      <w:b/>
      <w:sz w:val="19"/>
      <w:szCs w:val="19"/>
      <w:lang w:eastAsia="en-US"/>
    </w:rPr>
  </w:style>
  <w:style w:type="paragraph" w:customStyle="1" w:styleId="6E209D5FC03247DB9BADD84E5467DC4515">
    <w:name w:val="6E209D5FC03247DB9BADD84E5467DC4515"/>
    <w:rsid w:val="00423DE1"/>
    <w:pPr>
      <w:spacing w:after="0" w:line="240" w:lineRule="auto"/>
    </w:pPr>
    <w:rPr>
      <w:rFonts w:ascii="Arial" w:eastAsia="Times New Roman" w:hAnsi="Arial" w:cs="Times New Roman"/>
      <w:b/>
      <w:sz w:val="19"/>
      <w:szCs w:val="19"/>
      <w:lang w:eastAsia="en-US"/>
    </w:rPr>
  </w:style>
  <w:style w:type="paragraph" w:customStyle="1" w:styleId="FA7DD38EE9E143A6ADFF726BAC2F468C15">
    <w:name w:val="FA7DD38EE9E143A6ADFF726BAC2F468C15"/>
    <w:rsid w:val="00423DE1"/>
    <w:pPr>
      <w:spacing w:after="0" w:line="240" w:lineRule="auto"/>
    </w:pPr>
    <w:rPr>
      <w:rFonts w:ascii="Arial" w:eastAsia="Times New Roman" w:hAnsi="Arial" w:cs="Times New Roman"/>
      <w:b/>
      <w:sz w:val="19"/>
      <w:szCs w:val="19"/>
      <w:lang w:eastAsia="en-US"/>
    </w:rPr>
  </w:style>
  <w:style w:type="paragraph" w:customStyle="1" w:styleId="EBF4493165DF47458DEF16491600BD9415">
    <w:name w:val="EBF4493165DF47458DEF16491600BD9415"/>
    <w:rsid w:val="00423DE1"/>
    <w:pPr>
      <w:spacing w:after="0" w:line="240" w:lineRule="auto"/>
    </w:pPr>
    <w:rPr>
      <w:rFonts w:ascii="Arial" w:eastAsia="Times New Roman" w:hAnsi="Arial" w:cs="Times New Roman"/>
      <w:b/>
      <w:sz w:val="19"/>
      <w:szCs w:val="19"/>
      <w:lang w:eastAsia="en-US"/>
    </w:rPr>
  </w:style>
  <w:style w:type="paragraph" w:customStyle="1" w:styleId="CBEA23038DD0494B8EDE24818265B4DA14">
    <w:name w:val="CBEA23038DD0494B8EDE24818265B4DA14"/>
    <w:rsid w:val="00423DE1"/>
    <w:pPr>
      <w:spacing w:after="0" w:line="240" w:lineRule="auto"/>
    </w:pPr>
    <w:rPr>
      <w:rFonts w:ascii="Arial" w:eastAsia="Times New Roman" w:hAnsi="Arial" w:cs="Times New Roman"/>
      <w:b/>
      <w:sz w:val="19"/>
      <w:szCs w:val="19"/>
      <w:lang w:eastAsia="en-US"/>
    </w:rPr>
  </w:style>
  <w:style w:type="paragraph" w:customStyle="1" w:styleId="C0A6206A77E04D12AA6566CE4BC1BEDB13">
    <w:name w:val="C0A6206A77E04D12AA6566CE4BC1BEDB13"/>
    <w:rsid w:val="00423DE1"/>
    <w:pPr>
      <w:spacing w:after="0" w:line="240" w:lineRule="auto"/>
    </w:pPr>
    <w:rPr>
      <w:rFonts w:ascii="Arial" w:eastAsia="Times New Roman" w:hAnsi="Arial" w:cs="Times New Roman"/>
      <w:b/>
      <w:sz w:val="19"/>
      <w:szCs w:val="19"/>
      <w:lang w:eastAsia="en-US"/>
    </w:rPr>
  </w:style>
  <w:style w:type="paragraph" w:customStyle="1" w:styleId="43AA61229544400CB192C8849ADD369213">
    <w:name w:val="43AA61229544400CB192C8849ADD369213"/>
    <w:rsid w:val="00423DE1"/>
    <w:pPr>
      <w:spacing w:after="0" w:line="240" w:lineRule="auto"/>
    </w:pPr>
    <w:rPr>
      <w:rFonts w:ascii="Arial" w:eastAsia="Times New Roman" w:hAnsi="Arial" w:cs="Times New Roman"/>
      <w:b/>
      <w:sz w:val="19"/>
      <w:szCs w:val="19"/>
      <w:lang w:eastAsia="en-US"/>
    </w:rPr>
  </w:style>
  <w:style w:type="paragraph" w:customStyle="1" w:styleId="9BD30AC9B5934F969610360D0DE8B8C910">
    <w:name w:val="9BD30AC9B5934F969610360D0DE8B8C910"/>
    <w:rsid w:val="00423DE1"/>
    <w:pPr>
      <w:spacing w:after="0" w:line="240" w:lineRule="auto"/>
    </w:pPr>
    <w:rPr>
      <w:rFonts w:ascii="Arial" w:eastAsia="Times New Roman" w:hAnsi="Arial" w:cs="Times New Roman"/>
      <w:b/>
      <w:sz w:val="19"/>
      <w:szCs w:val="19"/>
      <w:lang w:eastAsia="en-US"/>
    </w:rPr>
  </w:style>
  <w:style w:type="paragraph" w:customStyle="1" w:styleId="0AB38B3672844A73A272ABB9073CD1308">
    <w:name w:val="0AB38B3672844A73A272ABB9073CD1308"/>
    <w:rsid w:val="00423DE1"/>
    <w:pPr>
      <w:spacing w:after="0" w:line="240" w:lineRule="auto"/>
    </w:pPr>
    <w:rPr>
      <w:rFonts w:ascii="Arial" w:eastAsia="Times New Roman" w:hAnsi="Arial" w:cs="Times New Roman"/>
      <w:sz w:val="19"/>
      <w:szCs w:val="19"/>
      <w:lang w:eastAsia="en-US"/>
    </w:rPr>
  </w:style>
  <w:style w:type="paragraph" w:customStyle="1" w:styleId="DDAD3CDE7552473CB52FF03B008FB6FD8">
    <w:name w:val="DDAD3CDE7552473CB52FF03B008FB6FD8"/>
    <w:rsid w:val="00423DE1"/>
    <w:pPr>
      <w:spacing w:after="0" w:line="240" w:lineRule="auto"/>
    </w:pPr>
    <w:rPr>
      <w:rFonts w:ascii="Arial" w:eastAsia="Times New Roman" w:hAnsi="Arial" w:cs="Times New Roman"/>
      <w:b/>
      <w:sz w:val="19"/>
      <w:szCs w:val="19"/>
      <w:lang w:eastAsia="en-US"/>
    </w:rPr>
  </w:style>
  <w:style w:type="paragraph" w:customStyle="1" w:styleId="B786C7FEFCA9487DA56D484556D44E918">
    <w:name w:val="B786C7FEFCA9487DA56D484556D44E918"/>
    <w:rsid w:val="00423DE1"/>
    <w:pPr>
      <w:spacing w:after="0" w:line="240" w:lineRule="auto"/>
    </w:pPr>
    <w:rPr>
      <w:rFonts w:ascii="Arial" w:eastAsia="Times New Roman" w:hAnsi="Arial" w:cs="Times New Roman"/>
      <w:b/>
      <w:sz w:val="19"/>
      <w:szCs w:val="19"/>
      <w:lang w:eastAsia="en-US"/>
    </w:rPr>
  </w:style>
  <w:style w:type="paragraph" w:customStyle="1" w:styleId="B0B1819956CA43F18830E5600BBD13778">
    <w:name w:val="B0B1819956CA43F18830E5600BBD13778"/>
    <w:rsid w:val="00423DE1"/>
    <w:pPr>
      <w:spacing w:after="0" w:line="240" w:lineRule="auto"/>
    </w:pPr>
    <w:rPr>
      <w:rFonts w:ascii="Arial" w:eastAsia="Times New Roman" w:hAnsi="Arial" w:cs="Times New Roman"/>
      <w:b/>
      <w:sz w:val="19"/>
      <w:szCs w:val="19"/>
      <w:lang w:eastAsia="en-US"/>
    </w:rPr>
  </w:style>
  <w:style w:type="paragraph" w:customStyle="1" w:styleId="5619C6F30AAE45B19A4B174D2F2731CF7">
    <w:name w:val="5619C6F30AAE45B19A4B174D2F2731CF7"/>
    <w:rsid w:val="00423DE1"/>
    <w:pPr>
      <w:spacing w:after="0" w:line="240" w:lineRule="auto"/>
    </w:pPr>
    <w:rPr>
      <w:rFonts w:ascii="Arial" w:eastAsia="Times New Roman" w:hAnsi="Arial" w:cs="Times New Roman"/>
      <w:b/>
      <w:sz w:val="19"/>
      <w:szCs w:val="19"/>
      <w:lang w:eastAsia="en-US"/>
    </w:rPr>
  </w:style>
  <w:style w:type="paragraph" w:customStyle="1" w:styleId="78A31628CFE5426786FD5F05876BE0A08">
    <w:name w:val="78A31628CFE5426786FD5F05876BE0A08"/>
    <w:rsid w:val="00423DE1"/>
    <w:pPr>
      <w:spacing w:after="0" w:line="240" w:lineRule="auto"/>
    </w:pPr>
    <w:rPr>
      <w:rFonts w:ascii="Arial" w:eastAsia="Times New Roman" w:hAnsi="Arial" w:cs="Times New Roman"/>
      <w:b/>
      <w:sz w:val="19"/>
      <w:szCs w:val="19"/>
      <w:lang w:eastAsia="en-US"/>
    </w:rPr>
  </w:style>
  <w:style w:type="paragraph" w:customStyle="1" w:styleId="D288F960CAA54F68BF33A71FA43ED3FD6">
    <w:name w:val="D288F960CAA54F68BF33A71FA43ED3FD6"/>
    <w:rsid w:val="00423DE1"/>
    <w:pPr>
      <w:spacing w:after="0" w:line="240" w:lineRule="auto"/>
    </w:pPr>
    <w:rPr>
      <w:rFonts w:ascii="Arial" w:eastAsia="Times New Roman" w:hAnsi="Arial" w:cs="Times New Roman"/>
      <w:b/>
      <w:sz w:val="19"/>
      <w:szCs w:val="19"/>
      <w:lang w:eastAsia="en-US"/>
    </w:rPr>
  </w:style>
  <w:style w:type="paragraph" w:customStyle="1" w:styleId="5D99CFBE1B6A44D0AA4E1D0B12CAE6736">
    <w:name w:val="5D99CFBE1B6A44D0AA4E1D0B12CAE6736"/>
    <w:rsid w:val="00423DE1"/>
    <w:pPr>
      <w:spacing w:after="0" w:line="240" w:lineRule="auto"/>
    </w:pPr>
    <w:rPr>
      <w:rFonts w:ascii="Arial" w:eastAsia="Times New Roman" w:hAnsi="Arial" w:cs="Times New Roman"/>
      <w:b/>
      <w:sz w:val="19"/>
      <w:szCs w:val="19"/>
      <w:lang w:eastAsia="en-US"/>
    </w:rPr>
  </w:style>
  <w:style w:type="paragraph" w:customStyle="1" w:styleId="23F23197C7894282A4DEC82439BEE45C6">
    <w:name w:val="23F23197C7894282A4DEC82439BEE45C6"/>
    <w:rsid w:val="00423DE1"/>
    <w:pPr>
      <w:spacing w:after="0" w:line="240" w:lineRule="auto"/>
    </w:pPr>
    <w:rPr>
      <w:rFonts w:ascii="Arial" w:eastAsia="Times New Roman" w:hAnsi="Arial" w:cs="Times New Roman"/>
      <w:b/>
      <w:sz w:val="19"/>
      <w:szCs w:val="19"/>
      <w:lang w:eastAsia="en-US"/>
    </w:rPr>
  </w:style>
  <w:style w:type="paragraph" w:customStyle="1" w:styleId="562AC2ADB8674FF6A5276C890255FC2E6">
    <w:name w:val="562AC2ADB8674FF6A5276C890255FC2E6"/>
    <w:rsid w:val="00423DE1"/>
    <w:pPr>
      <w:spacing w:after="0" w:line="240" w:lineRule="auto"/>
    </w:pPr>
    <w:rPr>
      <w:rFonts w:ascii="Arial" w:eastAsia="Times New Roman" w:hAnsi="Arial" w:cs="Times New Roman"/>
      <w:b/>
      <w:sz w:val="19"/>
      <w:szCs w:val="19"/>
      <w:lang w:eastAsia="en-US"/>
    </w:rPr>
  </w:style>
  <w:style w:type="paragraph" w:customStyle="1" w:styleId="A3A4F3B0447146A78BF166B9936663936">
    <w:name w:val="A3A4F3B0447146A78BF166B9936663936"/>
    <w:rsid w:val="00423DE1"/>
    <w:pPr>
      <w:spacing w:after="0" w:line="240" w:lineRule="auto"/>
    </w:pPr>
    <w:rPr>
      <w:rFonts w:ascii="Arial" w:eastAsia="Times New Roman" w:hAnsi="Arial" w:cs="Times New Roman"/>
      <w:b/>
      <w:sz w:val="19"/>
      <w:szCs w:val="19"/>
      <w:lang w:eastAsia="en-US"/>
    </w:rPr>
  </w:style>
  <w:style w:type="paragraph" w:customStyle="1" w:styleId="4886031901F94865B128DB499202CB6A6">
    <w:name w:val="4886031901F94865B128DB499202CB6A6"/>
    <w:rsid w:val="00423DE1"/>
    <w:pPr>
      <w:spacing w:after="0" w:line="240" w:lineRule="auto"/>
    </w:pPr>
    <w:rPr>
      <w:rFonts w:ascii="Arial" w:eastAsia="Times New Roman" w:hAnsi="Arial" w:cs="Times New Roman"/>
      <w:b/>
      <w:sz w:val="19"/>
      <w:szCs w:val="19"/>
      <w:lang w:eastAsia="en-US"/>
    </w:rPr>
  </w:style>
  <w:style w:type="paragraph" w:customStyle="1" w:styleId="5739897CAE1C467FBB174C6A338669226">
    <w:name w:val="5739897CAE1C467FBB174C6A338669226"/>
    <w:rsid w:val="00423DE1"/>
    <w:pPr>
      <w:spacing w:after="0" w:line="240" w:lineRule="auto"/>
    </w:pPr>
    <w:rPr>
      <w:rFonts w:ascii="Arial" w:eastAsia="Times New Roman" w:hAnsi="Arial" w:cs="Times New Roman"/>
      <w:b/>
      <w:sz w:val="19"/>
      <w:szCs w:val="19"/>
      <w:lang w:eastAsia="en-US"/>
    </w:rPr>
  </w:style>
  <w:style w:type="paragraph" w:customStyle="1" w:styleId="B6CAE9A5C73F4D13AE097A1BF12D83DA6">
    <w:name w:val="B6CAE9A5C73F4D13AE097A1BF12D83DA6"/>
    <w:rsid w:val="00423DE1"/>
    <w:pPr>
      <w:spacing w:after="0" w:line="240" w:lineRule="auto"/>
    </w:pPr>
    <w:rPr>
      <w:rFonts w:ascii="Arial" w:eastAsia="Times New Roman" w:hAnsi="Arial" w:cs="Times New Roman"/>
      <w:b/>
      <w:sz w:val="19"/>
      <w:szCs w:val="19"/>
      <w:lang w:eastAsia="en-US"/>
    </w:rPr>
  </w:style>
  <w:style w:type="paragraph" w:customStyle="1" w:styleId="5C2BD3736E0D42A3A9BF5D52229918EC5">
    <w:name w:val="5C2BD3736E0D42A3A9BF5D52229918EC5"/>
    <w:rsid w:val="00423DE1"/>
    <w:pPr>
      <w:spacing w:after="0" w:line="240" w:lineRule="auto"/>
    </w:pPr>
    <w:rPr>
      <w:rFonts w:ascii="Arial" w:eastAsia="Times New Roman" w:hAnsi="Arial" w:cs="Times New Roman"/>
      <w:b/>
      <w:sz w:val="19"/>
      <w:szCs w:val="19"/>
      <w:lang w:eastAsia="en-US"/>
    </w:rPr>
  </w:style>
  <w:style w:type="paragraph" w:customStyle="1" w:styleId="5F132F33FAEF4D8486F47D70BB20CA005">
    <w:name w:val="5F132F33FAEF4D8486F47D70BB20CA005"/>
    <w:rsid w:val="00423DE1"/>
    <w:pPr>
      <w:spacing w:after="0" w:line="240" w:lineRule="auto"/>
    </w:pPr>
    <w:rPr>
      <w:rFonts w:ascii="Arial" w:eastAsia="Times New Roman" w:hAnsi="Arial" w:cs="Times New Roman"/>
      <w:b/>
      <w:sz w:val="19"/>
      <w:szCs w:val="19"/>
      <w:lang w:eastAsia="en-US"/>
    </w:rPr>
  </w:style>
  <w:style w:type="paragraph" w:customStyle="1" w:styleId="F6227579BA254A8A9C282DD5F688DF265">
    <w:name w:val="F6227579BA254A8A9C282DD5F688DF265"/>
    <w:rsid w:val="00423DE1"/>
    <w:pPr>
      <w:spacing w:after="0" w:line="240" w:lineRule="auto"/>
    </w:pPr>
    <w:rPr>
      <w:rFonts w:ascii="Arial" w:eastAsia="Times New Roman" w:hAnsi="Arial" w:cs="Times New Roman"/>
      <w:b/>
      <w:sz w:val="19"/>
      <w:szCs w:val="19"/>
      <w:lang w:eastAsia="en-US"/>
    </w:rPr>
  </w:style>
  <w:style w:type="paragraph" w:customStyle="1" w:styleId="92AB6C711A4C433FAA225EF525034F414">
    <w:name w:val="92AB6C711A4C433FAA225EF525034F414"/>
    <w:rsid w:val="00423DE1"/>
    <w:pPr>
      <w:spacing w:after="0" w:line="240" w:lineRule="auto"/>
    </w:pPr>
    <w:rPr>
      <w:rFonts w:ascii="Arial" w:eastAsia="Times New Roman" w:hAnsi="Arial" w:cs="Times New Roman"/>
      <w:b/>
      <w:sz w:val="19"/>
      <w:szCs w:val="19"/>
      <w:lang w:eastAsia="en-US"/>
    </w:rPr>
  </w:style>
  <w:style w:type="paragraph" w:customStyle="1" w:styleId="50BAF81340C947259C961B471C98EC3E4">
    <w:name w:val="50BAF81340C947259C961B471C98EC3E4"/>
    <w:rsid w:val="00423DE1"/>
    <w:pPr>
      <w:spacing w:after="0" w:line="240" w:lineRule="auto"/>
    </w:pPr>
    <w:rPr>
      <w:rFonts w:ascii="Arial" w:eastAsia="Times New Roman" w:hAnsi="Arial" w:cs="Times New Roman"/>
      <w:b/>
      <w:sz w:val="19"/>
      <w:szCs w:val="19"/>
      <w:lang w:eastAsia="en-US"/>
    </w:rPr>
  </w:style>
  <w:style w:type="paragraph" w:customStyle="1" w:styleId="5662F9A447EA41B3A80EF83E95D516A24">
    <w:name w:val="5662F9A447EA41B3A80EF83E95D516A24"/>
    <w:rsid w:val="00423DE1"/>
    <w:pPr>
      <w:spacing w:after="0" w:line="240" w:lineRule="auto"/>
    </w:pPr>
    <w:rPr>
      <w:rFonts w:ascii="Arial" w:eastAsia="Times New Roman" w:hAnsi="Arial" w:cs="Times New Roman"/>
      <w:b/>
      <w:sz w:val="19"/>
      <w:szCs w:val="19"/>
      <w:lang w:eastAsia="en-US"/>
    </w:rPr>
  </w:style>
  <w:style w:type="paragraph" w:customStyle="1" w:styleId="ADB8B8F19E454C4AA1E6C2750E177B584">
    <w:name w:val="ADB8B8F19E454C4AA1E6C2750E177B584"/>
    <w:rsid w:val="00423DE1"/>
    <w:pPr>
      <w:spacing w:after="0" w:line="240" w:lineRule="auto"/>
    </w:pPr>
    <w:rPr>
      <w:rFonts w:ascii="Arial" w:eastAsia="Times New Roman" w:hAnsi="Arial" w:cs="Times New Roman"/>
      <w:b/>
      <w:sz w:val="19"/>
      <w:szCs w:val="19"/>
      <w:lang w:eastAsia="en-US"/>
    </w:rPr>
  </w:style>
  <w:style w:type="paragraph" w:customStyle="1" w:styleId="FE2C0504508A4F96A7861460E765F3733">
    <w:name w:val="FE2C0504508A4F96A7861460E765F3733"/>
    <w:rsid w:val="00423DE1"/>
    <w:pPr>
      <w:spacing w:after="0" w:line="240" w:lineRule="auto"/>
    </w:pPr>
    <w:rPr>
      <w:rFonts w:ascii="Arial" w:eastAsia="Times New Roman" w:hAnsi="Arial" w:cs="Times New Roman"/>
      <w:b/>
      <w:sz w:val="19"/>
      <w:szCs w:val="19"/>
      <w:lang w:eastAsia="en-US"/>
    </w:rPr>
  </w:style>
  <w:style w:type="paragraph" w:customStyle="1" w:styleId="A27A3E9434F24DA6BE138AD573D005AA1">
    <w:name w:val="A27A3E9434F24DA6BE138AD573D005AA1"/>
    <w:rsid w:val="00423DE1"/>
    <w:pPr>
      <w:spacing w:after="0" w:line="240" w:lineRule="auto"/>
    </w:pPr>
    <w:rPr>
      <w:rFonts w:ascii="Arial" w:eastAsia="Times New Roman" w:hAnsi="Arial" w:cs="Times New Roman"/>
      <w:b/>
      <w:sz w:val="19"/>
      <w:szCs w:val="19"/>
      <w:lang w:eastAsia="en-US"/>
    </w:rPr>
  </w:style>
  <w:style w:type="paragraph" w:customStyle="1" w:styleId="60E7B609E59E47A28567F26123BE1B872">
    <w:name w:val="60E7B609E59E47A28567F26123BE1B872"/>
    <w:rsid w:val="00423DE1"/>
    <w:pPr>
      <w:spacing w:after="0" w:line="240" w:lineRule="auto"/>
    </w:pPr>
    <w:rPr>
      <w:rFonts w:ascii="Arial" w:eastAsia="Times New Roman" w:hAnsi="Arial" w:cs="Times New Roman"/>
      <w:b/>
      <w:sz w:val="19"/>
      <w:szCs w:val="19"/>
      <w:lang w:eastAsia="en-US"/>
    </w:rPr>
  </w:style>
  <w:style w:type="paragraph" w:customStyle="1" w:styleId="08A6FF7F0E324C179FC09F4BCDFC6CA12">
    <w:name w:val="08A6FF7F0E324C179FC09F4BCDFC6CA12"/>
    <w:rsid w:val="00423DE1"/>
    <w:pPr>
      <w:spacing w:after="0" w:line="240" w:lineRule="auto"/>
    </w:pPr>
    <w:rPr>
      <w:rFonts w:ascii="Arial" w:eastAsia="Times New Roman" w:hAnsi="Arial" w:cs="Times New Roman"/>
      <w:b/>
      <w:sz w:val="19"/>
      <w:szCs w:val="19"/>
      <w:lang w:eastAsia="en-US"/>
    </w:rPr>
  </w:style>
  <w:style w:type="paragraph" w:customStyle="1" w:styleId="4FCFE684A1A14FE79466A082763401B92">
    <w:name w:val="4FCFE684A1A14FE79466A082763401B92"/>
    <w:rsid w:val="00423DE1"/>
    <w:pPr>
      <w:spacing w:after="0" w:line="240" w:lineRule="auto"/>
    </w:pPr>
    <w:rPr>
      <w:rFonts w:ascii="Arial" w:eastAsia="Times New Roman" w:hAnsi="Arial" w:cs="Times New Roman"/>
      <w:b/>
      <w:sz w:val="19"/>
      <w:szCs w:val="19"/>
      <w:lang w:eastAsia="en-US"/>
    </w:rPr>
  </w:style>
  <w:style w:type="paragraph" w:customStyle="1" w:styleId="779E96945A1648F4B64B81D07DE82CE92">
    <w:name w:val="779E96945A1648F4B64B81D07DE82CE92"/>
    <w:rsid w:val="00423DE1"/>
    <w:pPr>
      <w:spacing w:after="0" w:line="240" w:lineRule="auto"/>
    </w:pPr>
    <w:rPr>
      <w:rFonts w:ascii="Arial" w:eastAsia="Times New Roman" w:hAnsi="Arial" w:cs="Times New Roman"/>
      <w:b/>
      <w:sz w:val="19"/>
      <w:szCs w:val="19"/>
      <w:lang w:eastAsia="en-US"/>
    </w:rPr>
  </w:style>
  <w:style w:type="paragraph" w:customStyle="1" w:styleId="3D1F682628E440E1A1B03D47D5B53C591">
    <w:name w:val="3D1F682628E440E1A1B03D47D5B53C591"/>
    <w:rsid w:val="00423DE1"/>
    <w:pPr>
      <w:spacing w:after="0" w:line="240" w:lineRule="auto"/>
    </w:pPr>
    <w:rPr>
      <w:rFonts w:ascii="Arial" w:eastAsia="Times New Roman" w:hAnsi="Arial" w:cs="Times New Roman"/>
      <w:b/>
      <w:sz w:val="19"/>
      <w:szCs w:val="19"/>
      <w:lang w:eastAsia="en-US"/>
    </w:rPr>
  </w:style>
  <w:style w:type="paragraph" w:customStyle="1" w:styleId="E07E1E5F000C4D648426314A1A140EB81">
    <w:name w:val="E07E1E5F000C4D648426314A1A140EB81"/>
    <w:rsid w:val="00423DE1"/>
    <w:pPr>
      <w:spacing w:after="0" w:line="240" w:lineRule="auto"/>
    </w:pPr>
    <w:rPr>
      <w:rFonts w:ascii="Arial" w:eastAsia="Times New Roman" w:hAnsi="Arial" w:cs="Times New Roman"/>
      <w:sz w:val="24"/>
      <w:szCs w:val="24"/>
      <w:lang w:eastAsia="en-US"/>
    </w:rPr>
  </w:style>
  <w:style w:type="paragraph" w:customStyle="1" w:styleId="BC7DFC9671CC4569A600A9C8BA1E7BA923">
    <w:name w:val="BC7DFC9671CC4569A600A9C8BA1E7BA923"/>
    <w:rsid w:val="00423DE1"/>
    <w:pPr>
      <w:spacing w:after="0" w:line="240" w:lineRule="auto"/>
    </w:pPr>
    <w:rPr>
      <w:rFonts w:ascii="Arial" w:eastAsia="Times New Roman" w:hAnsi="Arial" w:cs="Times New Roman"/>
      <w:b/>
      <w:sz w:val="19"/>
      <w:szCs w:val="19"/>
      <w:lang w:eastAsia="en-US"/>
    </w:rPr>
  </w:style>
  <w:style w:type="paragraph" w:customStyle="1" w:styleId="512713DF0B9B4FF49185811C34D63DFD23">
    <w:name w:val="512713DF0B9B4FF49185811C34D63DFD23"/>
    <w:rsid w:val="00423DE1"/>
    <w:pPr>
      <w:spacing w:after="0" w:line="240" w:lineRule="auto"/>
    </w:pPr>
    <w:rPr>
      <w:rFonts w:ascii="Arial" w:eastAsia="Times New Roman" w:hAnsi="Arial" w:cs="Times New Roman"/>
      <w:b/>
      <w:sz w:val="19"/>
      <w:szCs w:val="19"/>
      <w:lang w:eastAsia="en-US"/>
    </w:rPr>
  </w:style>
  <w:style w:type="paragraph" w:customStyle="1" w:styleId="80A0FCEBE8E3453EA86F2E5AF15AA15722">
    <w:name w:val="80A0FCEBE8E3453EA86F2E5AF15AA15722"/>
    <w:rsid w:val="00423DE1"/>
    <w:pPr>
      <w:spacing w:after="0" w:line="240" w:lineRule="auto"/>
    </w:pPr>
    <w:rPr>
      <w:rFonts w:ascii="Arial" w:eastAsia="Times New Roman" w:hAnsi="Arial" w:cs="Times New Roman"/>
      <w:b/>
      <w:sz w:val="19"/>
      <w:szCs w:val="19"/>
      <w:lang w:eastAsia="en-US"/>
    </w:rPr>
  </w:style>
  <w:style w:type="paragraph" w:customStyle="1" w:styleId="ADC1BD036F1541FD87D1CF434F2DF6BC21">
    <w:name w:val="ADC1BD036F1541FD87D1CF434F2DF6BC21"/>
    <w:rsid w:val="00423DE1"/>
    <w:pPr>
      <w:spacing w:after="0" w:line="240" w:lineRule="auto"/>
    </w:pPr>
    <w:rPr>
      <w:rFonts w:ascii="Arial" w:eastAsia="Times New Roman" w:hAnsi="Arial" w:cs="Times New Roman"/>
      <w:b/>
      <w:sz w:val="19"/>
      <w:szCs w:val="19"/>
      <w:lang w:eastAsia="en-US"/>
    </w:rPr>
  </w:style>
  <w:style w:type="paragraph" w:customStyle="1" w:styleId="B66AF7FE45FA4C81B4A82717E130370320">
    <w:name w:val="B66AF7FE45FA4C81B4A82717E130370320"/>
    <w:rsid w:val="00423DE1"/>
    <w:pPr>
      <w:spacing w:after="0" w:line="240" w:lineRule="auto"/>
    </w:pPr>
    <w:rPr>
      <w:rFonts w:ascii="Arial" w:eastAsia="Times New Roman" w:hAnsi="Arial" w:cs="Times New Roman"/>
      <w:b/>
      <w:sz w:val="19"/>
      <w:szCs w:val="19"/>
      <w:lang w:eastAsia="en-US"/>
    </w:rPr>
  </w:style>
  <w:style w:type="paragraph" w:customStyle="1" w:styleId="D5EA71BFCB7A4EB4B04962F7F5CF4FD019">
    <w:name w:val="D5EA71BFCB7A4EB4B04962F7F5CF4FD019"/>
    <w:rsid w:val="00423DE1"/>
    <w:pPr>
      <w:spacing w:after="0" w:line="240" w:lineRule="auto"/>
    </w:pPr>
    <w:rPr>
      <w:rFonts w:ascii="Arial" w:eastAsia="Times New Roman" w:hAnsi="Arial" w:cs="Times New Roman"/>
      <w:b/>
      <w:sz w:val="19"/>
      <w:szCs w:val="19"/>
      <w:lang w:eastAsia="en-US"/>
    </w:rPr>
  </w:style>
  <w:style w:type="paragraph" w:customStyle="1" w:styleId="AEB7A261DC924E59A61862DC37C6E65D18">
    <w:name w:val="AEB7A261DC924E59A61862DC37C6E65D18"/>
    <w:rsid w:val="00423DE1"/>
    <w:pPr>
      <w:spacing w:after="0" w:line="240" w:lineRule="auto"/>
    </w:pPr>
    <w:rPr>
      <w:rFonts w:ascii="Arial" w:eastAsia="Times New Roman" w:hAnsi="Arial" w:cs="Times New Roman"/>
      <w:b/>
      <w:sz w:val="19"/>
      <w:szCs w:val="19"/>
      <w:lang w:eastAsia="en-US"/>
    </w:rPr>
  </w:style>
  <w:style w:type="paragraph" w:customStyle="1" w:styleId="BE276B54B67B4A228B1D0FBBFA3932B517">
    <w:name w:val="BE276B54B67B4A228B1D0FBBFA3932B517"/>
    <w:rsid w:val="00423DE1"/>
    <w:pPr>
      <w:spacing w:after="0" w:line="240" w:lineRule="auto"/>
    </w:pPr>
    <w:rPr>
      <w:rFonts w:ascii="Arial" w:eastAsia="Times New Roman" w:hAnsi="Arial" w:cs="Times New Roman"/>
      <w:b/>
      <w:sz w:val="19"/>
      <w:szCs w:val="19"/>
      <w:lang w:eastAsia="en-US"/>
    </w:rPr>
  </w:style>
  <w:style w:type="paragraph" w:customStyle="1" w:styleId="6E209D5FC03247DB9BADD84E5467DC4516">
    <w:name w:val="6E209D5FC03247DB9BADD84E5467DC4516"/>
    <w:rsid w:val="00423DE1"/>
    <w:pPr>
      <w:spacing w:after="0" w:line="240" w:lineRule="auto"/>
    </w:pPr>
    <w:rPr>
      <w:rFonts w:ascii="Arial" w:eastAsia="Times New Roman" w:hAnsi="Arial" w:cs="Times New Roman"/>
      <w:b/>
      <w:sz w:val="19"/>
      <w:szCs w:val="19"/>
      <w:lang w:eastAsia="en-US"/>
    </w:rPr>
  </w:style>
  <w:style w:type="paragraph" w:customStyle="1" w:styleId="FA7DD38EE9E143A6ADFF726BAC2F468C16">
    <w:name w:val="FA7DD38EE9E143A6ADFF726BAC2F468C16"/>
    <w:rsid w:val="00423DE1"/>
    <w:pPr>
      <w:spacing w:after="0" w:line="240" w:lineRule="auto"/>
    </w:pPr>
    <w:rPr>
      <w:rFonts w:ascii="Arial" w:eastAsia="Times New Roman" w:hAnsi="Arial" w:cs="Times New Roman"/>
      <w:b/>
      <w:sz w:val="19"/>
      <w:szCs w:val="19"/>
      <w:lang w:eastAsia="en-US"/>
    </w:rPr>
  </w:style>
  <w:style w:type="paragraph" w:customStyle="1" w:styleId="EBF4493165DF47458DEF16491600BD9416">
    <w:name w:val="EBF4493165DF47458DEF16491600BD9416"/>
    <w:rsid w:val="00423DE1"/>
    <w:pPr>
      <w:spacing w:after="0" w:line="240" w:lineRule="auto"/>
    </w:pPr>
    <w:rPr>
      <w:rFonts w:ascii="Arial" w:eastAsia="Times New Roman" w:hAnsi="Arial" w:cs="Times New Roman"/>
      <w:b/>
      <w:sz w:val="19"/>
      <w:szCs w:val="19"/>
      <w:lang w:eastAsia="en-US"/>
    </w:rPr>
  </w:style>
  <w:style w:type="paragraph" w:customStyle="1" w:styleId="CBEA23038DD0494B8EDE24818265B4DA15">
    <w:name w:val="CBEA23038DD0494B8EDE24818265B4DA15"/>
    <w:rsid w:val="00423DE1"/>
    <w:pPr>
      <w:spacing w:after="0" w:line="240" w:lineRule="auto"/>
    </w:pPr>
    <w:rPr>
      <w:rFonts w:ascii="Arial" w:eastAsia="Times New Roman" w:hAnsi="Arial" w:cs="Times New Roman"/>
      <w:b/>
      <w:sz w:val="19"/>
      <w:szCs w:val="19"/>
      <w:lang w:eastAsia="en-US"/>
    </w:rPr>
  </w:style>
  <w:style w:type="paragraph" w:customStyle="1" w:styleId="C0A6206A77E04D12AA6566CE4BC1BEDB14">
    <w:name w:val="C0A6206A77E04D12AA6566CE4BC1BEDB14"/>
    <w:rsid w:val="00423DE1"/>
    <w:pPr>
      <w:spacing w:after="0" w:line="240" w:lineRule="auto"/>
    </w:pPr>
    <w:rPr>
      <w:rFonts w:ascii="Arial" w:eastAsia="Times New Roman" w:hAnsi="Arial" w:cs="Times New Roman"/>
      <w:b/>
      <w:sz w:val="19"/>
      <w:szCs w:val="19"/>
      <w:lang w:eastAsia="en-US"/>
    </w:rPr>
  </w:style>
  <w:style w:type="paragraph" w:customStyle="1" w:styleId="43AA61229544400CB192C8849ADD369214">
    <w:name w:val="43AA61229544400CB192C8849ADD369214"/>
    <w:rsid w:val="00423DE1"/>
    <w:pPr>
      <w:spacing w:after="0" w:line="240" w:lineRule="auto"/>
    </w:pPr>
    <w:rPr>
      <w:rFonts w:ascii="Arial" w:eastAsia="Times New Roman" w:hAnsi="Arial" w:cs="Times New Roman"/>
      <w:b/>
      <w:sz w:val="19"/>
      <w:szCs w:val="19"/>
      <w:lang w:eastAsia="en-US"/>
    </w:rPr>
  </w:style>
  <w:style w:type="paragraph" w:customStyle="1" w:styleId="9BD30AC9B5934F969610360D0DE8B8C911">
    <w:name w:val="9BD30AC9B5934F969610360D0DE8B8C911"/>
    <w:rsid w:val="00423DE1"/>
    <w:pPr>
      <w:spacing w:after="0" w:line="240" w:lineRule="auto"/>
    </w:pPr>
    <w:rPr>
      <w:rFonts w:ascii="Arial" w:eastAsia="Times New Roman" w:hAnsi="Arial" w:cs="Times New Roman"/>
      <w:b/>
      <w:sz w:val="19"/>
      <w:szCs w:val="19"/>
      <w:lang w:eastAsia="en-US"/>
    </w:rPr>
  </w:style>
  <w:style w:type="paragraph" w:customStyle="1" w:styleId="0AB38B3672844A73A272ABB9073CD1309">
    <w:name w:val="0AB38B3672844A73A272ABB9073CD1309"/>
    <w:rsid w:val="00423DE1"/>
    <w:pPr>
      <w:spacing w:after="0" w:line="240" w:lineRule="auto"/>
    </w:pPr>
    <w:rPr>
      <w:rFonts w:ascii="Arial" w:eastAsia="Times New Roman" w:hAnsi="Arial" w:cs="Times New Roman"/>
      <w:sz w:val="19"/>
      <w:szCs w:val="19"/>
      <w:lang w:eastAsia="en-US"/>
    </w:rPr>
  </w:style>
  <w:style w:type="paragraph" w:customStyle="1" w:styleId="DDAD3CDE7552473CB52FF03B008FB6FD9">
    <w:name w:val="DDAD3CDE7552473CB52FF03B008FB6FD9"/>
    <w:rsid w:val="00423DE1"/>
    <w:pPr>
      <w:spacing w:after="0" w:line="240" w:lineRule="auto"/>
    </w:pPr>
    <w:rPr>
      <w:rFonts w:ascii="Arial" w:eastAsia="Times New Roman" w:hAnsi="Arial" w:cs="Times New Roman"/>
      <w:b/>
      <w:sz w:val="19"/>
      <w:szCs w:val="19"/>
      <w:lang w:eastAsia="en-US"/>
    </w:rPr>
  </w:style>
  <w:style w:type="paragraph" w:customStyle="1" w:styleId="B786C7FEFCA9487DA56D484556D44E919">
    <w:name w:val="B786C7FEFCA9487DA56D484556D44E919"/>
    <w:rsid w:val="00423DE1"/>
    <w:pPr>
      <w:spacing w:after="0" w:line="240" w:lineRule="auto"/>
    </w:pPr>
    <w:rPr>
      <w:rFonts w:ascii="Arial" w:eastAsia="Times New Roman" w:hAnsi="Arial" w:cs="Times New Roman"/>
      <w:b/>
      <w:sz w:val="19"/>
      <w:szCs w:val="19"/>
      <w:lang w:eastAsia="en-US"/>
    </w:rPr>
  </w:style>
  <w:style w:type="paragraph" w:customStyle="1" w:styleId="B0B1819956CA43F18830E5600BBD13779">
    <w:name w:val="B0B1819956CA43F18830E5600BBD13779"/>
    <w:rsid w:val="00423DE1"/>
    <w:pPr>
      <w:spacing w:after="0" w:line="240" w:lineRule="auto"/>
    </w:pPr>
    <w:rPr>
      <w:rFonts w:ascii="Arial" w:eastAsia="Times New Roman" w:hAnsi="Arial" w:cs="Times New Roman"/>
      <w:b/>
      <w:sz w:val="19"/>
      <w:szCs w:val="19"/>
      <w:lang w:eastAsia="en-US"/>
    </w:rPr>
  </w:style>
  <w:style w:type="paragraph" w:customStyle="1" w:styleId="5619C6F30AAE45B19A4B174D2F2731CF8">
    <w:name w:val="5619C6F30AAE45B19A4B174D2F2731CF8"/>
    <w:rsid w:val="00423DE1"/>
    <w:pPr>
      <w:spacing w:after="0" w:line="240" w:lineRule="auto"/>
    </w:pPr>
    <w:rPr>
      <w:rFonts w:ascii="Arial" w:eastAsia="Times New Roman" w:hAnsi="Arial" w:cs="Times New Roman"/>
      <w:b/>
      <w:sz w:val="19"/>
      <w:szCs w:val="19"/>
      <w:lang w:eastAsia="en-US"/>
    </w:rPr>
  </w:style>
  <w:style w:type="paragraph" w:customStyle="1" w:styleId="78A31628CFE5426786FD5F05876BE0A09">
    <w:name w:val="78A31628CFE5426786FD5F05876BE0A09"/>
    <w:rsid w:val="00423DE1"/>
    <w:pPr>
      <w:spacing w:after="0" w:line="240" w:lineRule="auto"/>
    </w:pPr>
    <w:rPr>
      <w:rFonts w:ascii="Arial" w:eastAsia="Times New Roman" w:hAnsi="Arial" w:cs="Times New Roman"/>
      <w:b/>
      <w:sz w:val="19"/>
      <w:szCs w:val="19"/>
      <w:lang w:eastAsia="en-US"/>
    </w:rPr>
  </w:style>
  <w:style w:type="paragraph" w:customStyle="1" w:styleId="D288F960CAA54F68BF33A71FA43ED3FD7">
    <w:name w:val="D288F960CAA54F68BF33A71FA43ED3FD7"/>
    <w:rsid w:val="00423DE1"/>
    <w:pPr>
      <w:spacing w:after="0" w:line="240" w:lineRule="auto"/>
    </w:pPr>
    <w:rPr>
      <w:rFonts w:ascii="Arial" w:eastAsia="Times New Roman" w:hAnsi="Arial" w:cs="Times New Roman"/>
      <w:b/>
      <w:sz w:val="19"/>
      <w:szCs w:val="19"/>
      <w:lang w:eastAsia="en-US"/>
    </w:rPr>
  </w:style>
  <w:style w:type="paragraph" w:customStyle="1" w:styleId="5D99CFBE1B6A44D0AA4E1D0B12CAE6737">
    <w:name w:val="5D99CFBE1B6A44D0AA4E1D0B12CAE6737"/>
    <w:rsid w:val="00423DE1"/>
    <w:pPr>
      <w:spacing w:after="0" w:line="240" w:lineRule="auto"/>
    </w:pPr>
    <w:rPr>
      <w:rFonts w:ascii="Arial" w:eastAsia="Times New Roman" w:hAnsi="Arial" w:cs="Times New Roman"/>
      <w:b/>
      <w:sz w:val="19"/>
      <w:szCs w:val="19"/>
      <w:lang w:eastAsia="en-US"/>
    </w:rPr>
  </w:style>
  <w:style w:type="paragraph" w:customStyle="1" w:styleId="23F23197C7894282A4DEC82439BEE45C7">
    <w:name w:val="23F23197C7894282A4DEC82439BEE45C7"/>
    <w:rsid w:val="00423DE1"/>
    <w:pPr>
      <w:spacing w:after="0" w:line="240" w:lineRule="auto"/>
    </w:pPr>
    <w:rPr>
      <w:rFonts w:ascii="Arial" w:eastAsia="Times New Roman" w:hAnsi="Arial" w:cs="Times New Roman"/>
      <w:b/>
      <w:sz w:val="19"/>
      <w:szCs w:val="19"/>
      <w:lang w:eastAsia="en-US"/>
    </w:rPr>
  </w:style>
  <w:style w:type="paragraph" w:customStyle="1" w:styleId="562AC2ADB8674FF6A5276C890255FC2E7">
    <w:name w:val="562AC2ADB8674FF6A5276C890255FC2E7"/>
    <w:rsid w:val="00423DE1"/>
    <w:pPr>
      <w:spacing w:after="0" w:line="240" w:lineRule="auto"/>
    </w:pPr>
    <w:rPr>
      <w:rFonts w:ascii="Arial" w:eastAsia="Times New Roman" w:hAnsi="Arial" w:cs="Times New Roman"/>
      <w:b/>
      <w:sz w:val="19"/>
      <w:szCs w:val="19"/>
      <w:lang w:eastAsia="en-US"/>
    </w:rPr>
  </w:style>
  <w:style w:type="paragraph" w:customStyle="1" w:styleId="A3A4F3B0447146A78BF166B9936663937">
    <w:name w:val="A3A4F3B0447146A78BF166B9936663937"/>
    <w:rsid w:val="00423DE1"/>
    <w:pPr>
      <w:spacing w:after="0" w:line="240" w:lineRule="auto"/>
    </w:pPr>
    <w:rPr>
      <w:rFonts w:ascii="Arial" w:eastAsia="Times New Roman" w:hAnsi="Arial" w:cs="Times New Roman"/>
      <w:b/>
      <w:sz w:val="19"/>
      <w:szCs w:val="19"/>
      <w:lang w:eastAsia="en-US"/>
    </w:rPr>
  </w:style>
  <w:style w:type="paragraph" w:customStyle="1" w:styleId="4886031901F94865B128DB499202CB6A7">
    <w:name w:val="4886031901F94865B128DB499202CB6A7"/>
    <w:rsid w:val="00423DE1"/>
    <w:pPr>
      <w:spacing w:after="0" w:line="240" w:lineRule="auto"/>
    </w:pPr>
    <w:rPr>
      <w:rFonts w:ascii="Arial" w:eastAsia="Times New Roman" w:hAnsi="Arial" w:cs="Times New Roman"/>
      <w:b/>
      <w:sz w:val="19"/>
      <w:szCs w:val="19"/>
      <w:lang w:eastAsia="en-US"/>
    </w:rPr>
  </w:style>
  <w:style w:type="paragraph" w:customStyle="1" w:styleId="5739897CAE1C467FBB174C6A338669227">
    <w:name w:val="5739897CAE1C467FBB174C6A338669227"/>
    <w:rsid w:val="00423DE1"/>
    <w:pPr>
      <w:spacing w:after="0" w:line="240" w:lineRule="auto"/>
    </w:pPr>
    <w:rPr>
      <w:rFonts w:ascii="Arial" w:eastAsia="Times New Roman" w:hAnsi="Arial" w:cs="Times New Roman"/>
      <w:b/>
      <w:sz w:val="19"/>
      <w:szCs w:val="19"/>
      <w:lang w:eastAsia="en-US"/>
    </w:rPr>
  </w:style>
  <w:style w:type="paragraph" w:customStyle="1" w:styleId="B6CAE9A5C73F4D13AE097A1BF12D83DA7">
    <w:name w:val="B6CAE9A5C73F4D13AE097A1BF12D83DA7"/>
    <w:rsid w:val="00423DE1"/>
    <w:pPr>
      <w:spacing w:after="0" w:line="240" w:lineRule="auto"/>
    </w:pPr>
    <w:rPr>
      <w:rFonts w:ascii="Arial" w:eastAsia="Times New Roman" w:hAnsi="Arial" w:cs="Times New Roman"/>
      <w:b/>
      <w:sz w:val="19"/>
      <w:szCs w:val="19"/>
      <w:lang w:eastAsia="en-US"/>
    </w:rPr>
  </w:style>
  <w:style w:type="paragraph" w:customStyle="1" w:styleId="5C2BD3736E0D42A3A9BF5D52229918EC6">
    <w:name w:val="5C2BD3736E0D42A3A9BF5D52229918EC6"/>
    <w:rsid w:val="00423DE1"/>
    <w:pPr>
      <w:spacing w:after="0" w:line="240" w:lineRule="auto"/>
    </w:pPr>
    <w:rPr>
      <w:rFonts w:ascii="Arial" w:eastAsia="Times New Roman" w:hAnsi="Arial" w:cs="Times New Roman"/>
      <w:b/>
      <w:sz w:val="19"/>
      <w:szCs w:val="19"/>
      <w:lang w:eastAsia="en-US"/>
    </w:rPr>
  </w:style>
  <w:style w:type="paragraph" w:customStyle="1" w:styleId="5F132F33FAEF4D8486F47D70BB20CA006">
    <w:name w:val="5F132F33FAEF4D8486F47D70BB20CA006"/>
    <w:rsid w:val="00423DE1"/>
    <w:pPr>
      <w:spacing w:after="0" w:line="240" w:lineRule="auto"/>
    </w:pPr>
    <w:rPr>
      <w:rFonts w:ascii="Arial" w:eastAsia="Times New Roman" w:hAnsi="Arial" w:cs="Times New Roman"/>
      <w:b/>
      <w:sz w:val="19"/>
      <w:szCs w:val="19"/>
      <w:lang w:eastAsia="en-US"/>
    </w:rPr>
  </w:style>
  <w:style w:type="paragraph" w:customStyle="1" w:styleId="F6227579BA254A8A9C282DD5F688DF266">
    <w:name w:val="F6227579BA254A8A9C282DD5F688DF266"/>
    <w:rsid w:val="00423DE1"/>
    <w:pPr>
      <w:spacing w:after="0" w:line="240" w:lineRule="auto"/>
    </w:pPr>
    <w:rPr>
      <w:rFonts w:ascii="Arial" w:eastAsia="Times New Roman" w:hAnsi="Arial" w:cs="Times New Roman"/>
      <w:b/>
      <w:sz w:val="19"/>
      <w:szCs w:val="19"/>
      <w:lang w:eastAsia="en-US"/>
    </w:rPr>
  </w:style>
  <w:style w:type="paragraph" w:customStyle="1" w:styleId="92AB6C711A4C433FAA225EF525034F415">
    <w:name w:val="92AB6C711A4C433FAA225EF525034F415"/>
    <w:rsid w:val="00423DE1"/>
    <w:pPr>
      <w:spacing w:after="0" w:line="240" w:lineRule="auto"/>
    </w:pPr>
    <w:rPr>
      <w:rFonts w:ascii="Arial" w:eastAsia="Times New Roman" w:hAnsi="Arial" w:cs="Times New Roman"/>
      <w:b/>
      <w:sz w:val="19"/>
      <w:szCs w:val="19"/>
      <w:lang w:eastAsia="en-US"/>
    </w:rPr>
  </w:style>
  <w:style w:type="paragraph" w:customStyle="1" w:styleId="50BAF81340C947259C961B471C98EC3E5">
    <w:name w:val="50BAF81340C947259C961B471C98EC3E5"/>
    <w:rsid w:val="00423DE1"/>
    <w:pPr>
      <w:spacing w:after="0" w:line="240" w:lineRule="auto"/>
    </w:pPr>
    <w:rPr>
      <w:rFonts w:ascii="Arial" w:eastAsia="Times New Roman" w:hAnsi="Arial" w:cs="Times New Roman"/>
      <w:b/>
      <w:sz w:val="19"/>
      <w:szCs w:val="19"/>
      <w:lang w:eastAsia="en-US"/>
    </w:rPr>
  </w:style>
  <w:style w:type="paragraph" w:customStyle="1" w:styleId="5662F9A447EA41B3A80EF83E95D516A25">
    <w:name w:val="5662F9A447EA41B3A80EF83E95D516A25"/>
    <w:rsid w:val="00423DE1"/>
    <w:pPr>
      <w:spacing w:after="0" w:line="240" w:lineRule="auto"/>
    </w:pPr>
    <w:rPr>
      <w:rFonts w:ascii="Arial" w:eastAsia="Times New Roman" w:hAnsi="Arial" w:cs="Times New Roman"/>
      <w:b/>
      <w:sz w:val="19"/>
      <w:szCs w:val="19"/>
      <w:lang w:eastAsia="en-US"/>
    </w:rPr>
  </w:style>
  <w:style w:type="paragraph" w:customStyle="1" w:styleId="ADB8B8F19E454C4AA1E6C2750E177B585">
    <w:name w:val="ADB8B8F19E454C4AA1E6C2750E177B585"/>
    <w:rsid w:val="00423DE1"/>
    <w:pPr>
      <w:spacing w:after="0" w:line="240" w:lineRule="auto"/>
    </w:pPr>
    <w:rPr>
      <w:rFonts w:ascii="Arial" w:eastAsia="Times New Roman" w:hAnsi="Arial" w:cs="Times New Roman"/>
      <w:b/>
      <w:sz w:val="19"/>
      <w:szCs w:val="19"/>
      <w:lang w:eastAsia="en-US"/>
    </w:rPr>
  </w:style>
  <w:style w:type="paragraph" w:customStyle="1" w:styleId="FE2C0504508A4F96A7861460E765F3734">
    <w:name w:val="FE2C0504508A4F96A7861460E765F3734"/>
    <w:rsid w:val="00423DE1"/>
    <w:pPr>
      <w:spacing w:after="0" w:line="240" w:lineRule="auto"/>
    </w:pPr>
    <w:rPr>
      <w:rFonts w:ascii="Arial" w:eastAsia="Times New Roman" w:hAnsi="Arial" w:cs="Times New Roman"/>
      <w:b/>
      <w:sz w:val="19"/>
      <w:szCs w:val="19"/>
      <w:lang w:eastAsia="en-US"/>
    </w:rPr>
  </w:style>
  <w:style w:type="paragraph" w:customStyle="1" w:styleId="A27A3E9434F24DA6BE138AD573D005AA2">
    <w:name w:val="A27A3E9434F24DA6BE138AD573D005AA2"/>
    <w:rsid w:val="00423DE1"/>
    <w:pPr>
      <w:spacing w:after="0" w:line="240" w:lineRule="auto"/>
    </w:pPr>
    <w:rPr>
      <w:rFonts w:ascii="Arial" w:eastAsia="Times New Roman" w:hAnsi="Arial" w:cs="Times New Roman"/>
      <w:b/>
      <w:sz w:val="19"/>
      <w:szCs w:val="19"/>
      <w:lang w:eastAsia="en-US"/>
    </w:rPr>
  </w:style>
  <w:style w:type="paragraph" w:customStyle="1" w:styleId="60E7B609E59E47A28567F26123BE1B873">
    <w:name w:val="60E7B609E59E47A28567F26123BE1B873"/>
    <w:rsid w:val="00423DE1"/>
    <w:pPr>
      <w:spacing w:after="0" w:line="240" w:lineRule="auto"/>
    </w:pPr>
    <w:rPr>
      <w:rFonts w:ascii="Arial" w:eastAsia="Times New Roman" w:hAnsi="Arial" w:cs="Times New Roman"/>
      <w:b/>
      <w:sz w:val="19"/>
      <w:szCs w:val="19"/>
      <w:lang w:eastAsia="en-US"/>
    </w:rPr>
  </w:style>
  <w:style w:type="paragraph" w:customStyle="1" w:styleId="08A6FF7F0E324C179FC09F4BCDFC6CA13">
    <w:name w:val="08A6FF7F0E324C179FC09F4BCDFC6CA13"/>
    <w:rsid w:val="00423DE1"/>
    <w:pPr>
      <w:spacing w:after="0" w:line="240" w:lineRule="auto"/>
    </w:pPr>
    <w:rPr>
      <w:rFonts w:ascii="Arial" w:eastAsia="Times New Roman" w:hAnsi="Arial" w:cs="Times New Roman"/>
      <w:b/>
      <w:sz w:val="19"/>
      <w:szCs w:val="19"/>
      <w:lang w:eastAsia="en-US"/>
    </w:rPr>
  </w:style>
  <w:style w:type="paragraph" w:customStyle="1" w:styleId="4FCFE684A1A14FE79466A082763401B93">
    <w:name w:val="4FCFE684A1A14FE79466A082763401B93"/>
    <w:rsid w:val="00423DE1"/>
    <w:pPr>
      <w:spacing w:after="0" w:line="240" w:lineRule="auto"/>
    </w:pPr>
    <w:rPr>
      <w:rFonts w:ascii="Arial" w:eastAsia="Times New Roman" w:hAnsi="Arial" w:cs="Times New Roman"/>
      <w:b/>
      <w:sz w:val="19"/>
      <w:szCs w:val="19"/>
      <w:lang w:eastAsia="en-US"/>
    </w:rPr>
  </w:style>
  <w:style w:type="paragraph" w:customStyle="1" w:styleId="779E96945A1648F4B64B81D07DE82CE93">
    <w:name w:val="779E96945A1648F4B64B81D07DE82CE93"/>
    <w:rsid w:val="00423DE1"/>
    <w:pPr>
      <w:spacing w:after="0" w:line="240" w:lineRule="auto"/>
    </w:pPr>
    <w:rPr>
      <w:rFonts w:ascii="Arial" w:eastAsia="Times New Roman" w:hAnsi="Arial" w:cs="Times New Roman"/>
      <w:b/>
      <w:sz w:val="19"/>
      <w:szCs w:val="19"/>
      <w:lang w:eastAsia="en-US"/>
    </w:rPr>
  </w:style>
  <w:style w:type="paragraph" w:customStyle="1" w:styleId="3D1F682628E440E1A1B03D47D5B53C592">
    <w:name w:val="3D1F682628E440E1A1B03D47D5B53C592"/>
    <w:rsid w:val="00423DE1"/>
    <w:pPr>
      <w:spacing w:after="0" w:line="240" w:lineRule="auto"/>
    </w:pPr>
    <w:rPr>
      <w:rFonts w:ascii="Arial" w:eastAsia="Times New Roman" w:hAnsi="Arial" w:cs="Times New Roman"/>
      <w:b/>
      <w:sz w:val="19"/>
      <w:szCs w:val="19"/>
      <w:lang w:eastAsia="en-US"/>
    </w:rPr>
  </w:style>
  <w:style w:type="paragraph" w:customStyle="1" w:styleId="E07E1E5F000C4D648426314A1A140EB82">
    <w:name w:val="E07E1E5F000C4D648426314A1A140EB82"/>
    <w:rsid w:val="00423DE1"/>
    <w:pPr>
      <w:spacing w:after="0" w:line="240" w:lineRule="auto"/>
    </w:pPr>
    <w:rPr>
      <w:rFonts w:ascii="Arial" w:eastAsia="Times New Roman" w:hAnsi="Arial" w:cs="Times New Roman"/>
      <w:sz w:val="24"/>
      <w:szCs w:val="24"/>
      <w:lang w:eastAsia="en-US"/>
    </w:rPr>
  </w:style>
  <w:style w:type="paragraph" w:customStyle="1" w:styleId="12D04AF54C47467D91BB016EEC006C0F">
    <w:name w:val="12D04AF54C47467D91BB016EEC006C0F"/>
    <w:rsid w:val="00423DE1"/>
    <w:pPr>
      <w:spacing w:after="0" w:line="240" w:lineRule="auto"/>
    </w:pPr>
    <w:rPr>
      <w:rFonts w:ascii="Arial" w:eastAsia="Times New Roman" w:hAnsi="Arial" w:cs="Times New Roman"/>
      <w:sz w:val="24"/>
      <w:szCs w:val="24"/>
      <w:lang w:eastAsia="en-US"/>
    </w:rPr>
  </w:style>
  <w:style w:type="paragraph" w:customStyle="1" w:styleId="4A065769C69C435088D8911112D7FE08">
    <w:name w:val="4A065769C69C435088D8911112D7FE08"/>
    <w:rsid w:val="00423DE1"/>
    <w:pPr>
      <w:spacing w:after="0" w:line="240" w:lineRule="auto"/>
    </w:pPr>
    <w:rPr>
      <w:rFonts w:ascii="Arial" w:eastAsia="Times New Roman" w:hAnsi="Arial" w:cs="Times New Roman"/>
      <w:sz w:val="24"/>
      <w:szCs w:val="24"/>
      <w:lang w:eastAsia="en-US"/>
    </w:rPr>
  </w:style>
  <w:style w:type="paragraph" w:customStyle="1" w:styleId="BC7DFC9671CC4569A600A9C8BA1E7BA924">
    <w:name w:val="BC7DFC9671CC4569A600A9C8BA1E7BA924"/>
    <w:rsid w:val="00423DE1"/>
    <w:pPr>
      <w:spacing w:after="0" w:line="240" w:lineRule="auto"/>
    </w:pPr>
    <w:rPr>
      <w:rFonts w:ascii="Arial" w:eastAsia="Times New Roman" w:hAnsi="Arial" w:cs="Times New Roman"/>
      <w:b/>
      <w:sz w:val="19"/>
      <w:szCs w:val="19"/>
      <w:lang w:eastAsia="en-US"/>
    </w:rPr>
  </w:style>
  <w:style w:type="paragraph" w:customStyle="1" w:styleId="512713DF0B9B4FF49185811C34D63DFD24">
    <w:name w:val="512713DF0B9B4FF49185811C34D63DFD24"/>
    <w:rsid w:val="00423DE1"/>
    <w:pPr>
      <w:spacing w:after="0" w:line="240" w:lineRule="auto"/>
    </w:pPr>
    <w:rPr>
      <w:rFonts w:ascii="Arial" w:eastAsia="Times New Roman" w:hAnsi="Arial" w:cs="Times New Roman"/>
      <w:b/>
      <w:sz w:val="19"/>
      <w:szCs w:val="19"/>
      <w:lang w:eastAsia="en-US"/>
    </w:rPr>
  </w:style>
  <w:style w:type="paragraph" w:customStyle="1" w:styleId="80A0FCEBE8E3453EA86F2E5AF15AA15723">
    <w:name w:val="80A0FCEBE8E3453EA86F2E5AF15AA15723"/>
    <w:rsid w:val="00423DE1"/>
    <w:pPr>
      <w:spacing w:after="0" w:line="240" w:lineRule="auto"/>
    </w:pPr>
    <w:rPr>
      <w:rFonts w:ascii="Arial" w:eastAsia="Times New Roman" w:hAnsi="Arial" w:cs="Times New Roman"/>
      <w:b/>
      <w:sz w:val="19"/>
      <w:szCs w:val="19"/>
      <w:lang w:eastAsia="en-US"/>
    </w:rPr>
  </w:style>
  <w:style w:type="paragraph" w:customStyle="1" w:styleId="ADC1BD036F1541FD87D1CF434F2DF6BC22">
    <w:name w:val="ADC1BD036F1541FD87D1CF434F2DF6BC22"/>
    <w:rsid w:val="00423DE1"/>
    <w:pPr>
      <w:spacing w:after="0" w:line="240" w:lineRule="auto"/>
    </w:pPr>
    <w:rPr>
      <w:rFonts w:ascii="Arial" w:eastAsia="Times New Roman" w:hAnsi="Arial" w:cs="Times New Roman"/>
      <w:b/>
      <w:sz w:val="19"/>
      <w:szCs w:val="19"/>
      <w:lang w:eastAsia="en-US"/>
    </w:rPr>
  </w:style>
  <w:style w:type="paragraph" w:customStyle="1" w:styleId="B66AF7FE45FA4C81B4A82717E130370321">
    <w:name w:val="B66AF7FE45FA4C81B4A82717E130370321"/>
    <w:rsid w:val="00423DE1"/>
    <w:pPr>
      <w:spacing w:after="0" w:line="240" w:lineRule="auto"/>
    </w:pPr>
    <w:rPr>
      <w:rFonts w:ascii="Arial" w:eastAsia="Times New Roman" w:hAnsi="Arial" w:cs="Times New Roman"/>
      <w:b/>
      <w:sz w:val="19"/>
      <w:szCs w:val="19"/>
      <w:lang w:eastAsia="en-US"/>
    </w:rPr>
  </w:style>
  <w:style w:type="paragraph" w:customStyle="1" w:styleId="D5EA71BFCB7A4EB4B04962F7F5CF4FD020">
    <w:name w:val="D5EA71BFCB7A4EB4B04962F7F5CF4FD020"/>
    <w:rsid w:val="00423DE1"/>
    <w:pPr>
      <w:spacing w:after="0" w:line="240" w:lineRule="auto"/>
    </w:pPr>
    <w:rPr>
      <w:rFonts w:ascii="Arial" w:eastAsia="Times New Roman" w:hAnsi="Arial" w:cs="Times New Roman"/>
      <w:b/>
      <w:sz w:val="19"/>
      <w:szCs w:val="19"/>
      <w:lang w:eastAsia="en-US"/>
    </w:rPr>
  </w:style>
  <w:style w:type="paragraph" w:customStyle="1" w:styleId="AEB7A261DC924E59A61862DC37C6E65D19">
    <w:name w:val="AEB7A261DC924E59A61862DC37C6E65D19"/>
    <w:rsid w:val="00423DE1"/>
    <w:pPr>
      <w:spacing w:after="0" w:line="240" w:lineRule="auto"/>
    </w:pPr>
    <w:rPr>
      <w:rFonts w:ascii="Arial" w:eastAsia="Times New Roman" w:hAnsi="Arial" w:cs="Times New Roman"/>
      <w:b/>
      <w:sz w:val="19"/>
      <w:szCs w:val="19"/>
      <w:lang w:eastAsia="en-US"/>
    </w:rPr>
  </w:style>
  <w:style w:type="paragraph" w:customStyle="1" w:styleId="BE276B54B67B4A228B1D0FBBFA3932B518">
    <w:name w:val="BE276B54B67B4A228B1D0FBBFA3932B518"/>
    <w:rsid w:val="00423DE1"/>
    <w:pPr>
      <w:spacing w:after="0" w:line="240" w:lineRule="auto"/>
    </w:pPr>
    <w:rPr>
      <w:rFonts w:ascii="Arial" w:eastAsia="Times New Roman" w:hAnsi="Arial" w:cs="Times New Roman"/>
      <w:b/>
      <w:sz w:val="19"/>
      <w:szCs w:val="19"/>
      <w:lang w:eastAsia="en-US"/>
    </w:rPr>
  </w:style>
  <w:style w:type="paragraph" w:customStyle="1" w:styleId="6E209D5FC03247DB9BADD84E5467DC4517">
    <w:name w:val="6E209D5FC03247DB9BADD84E5467DC4517"/>
    <w:rsid w:val="00423DE1"/>
    <w:pPr>
      <w:spacing w:after="0" w:line="240" w:lineRule="auto"/>
    </w:pPr>
    <w:rPr>
      <w:rFonts w:ascii="Arial" w:eastAsia="Times New Roman" w:hAnsi="Arial" w:cs="Times New Roman"/>
      <w:b/>
      <w:sz w:val="19"/>
      <w:szCs w:val="19"/>
      <w:lang w:eastAsia="en-US"/>
    </w:rPr>
  </w:style>
  <w:style w:type="paragraph" w:customStyle="1" w:styleId="FA7DD38EE9E143A6ADFF726BAC2F468C17">
    <w:name w:val="FA7DD38EE9E143A6ADFF726BAC2F468C17"/>
    <w:rsid w:val="00423DE1"/>
    <w:pPr>
      <w:spacing w:after="0" w:line="240" w:lineRule="auto"/>
    </w:pPr>
    <w:rPr>
      <w:rFonts w:ascii="Arial" w:eastAsia="Times New Roman" w:hAnsi="Arial" w:cs="Times New Roman"/>
      <w:b/>
      <w:sz w:val="19"/>
      <w:szCs w:val="19"/>
      <w:lang w:eastAsia="en-US"/>
    </w:rPr>
  </w:style>
  <w:style w:type="paragraph" w:customStyle="1" w:styleId="EBF4493165DF47458DEF16491600BD9417">
    <w:name w:val="EBF4493165DF47458DEF16491600BD9417"/>
    <w:rsid w:val="00423DE1"/>
    <w:pPr>
      <w:spacing w:after="0" w:line="240" w:lineRule="auto"/>
    </w:pPr>
    <w:rPr>
      <w:rFonts w:ascii="Arial" w:eastAsia="Times New Roman" w:hAnsi="Arial" w:cs="Times New Roman"/>
      <w:b/>
      <w:sz w:val="19"/>
      <w:szCs w:val="19"/>
      <w:lang w:eastAsia="en-US"/>
    </w:rPr>
  </w:style>
  <w:style w:type="paragraph" w:customStyle="1" w:styleId="CBEA23038DD0494B8EDE24818265B4DA16">
    <w:name w:val="CBEA23038DD0494B8EDE24818265B4DA16"/>
    <w:rsid w:val="00423DE1"/>
    <w:pPr>
      <w:spacing w:after="0" w:line="240" w:lineRule="auto"/>
    </w:pPr>
    <w:rPr>
      <w:rFonts w:ascii="Arial" w:eastAsia="Times New Roman" w:hAnsi="Arial" w:cs="Times New Roman"/>
      <w:b/>
      <w:sz w:val="19"/>
      <w:szCs w:val="19"/>
      <w:lang w:eastAsia="en-US"/>
    </w:rPr>
  </w:style>
  <w:style w:type="paragraph" w:customStyle="1" w:styleId="C0A6206A77E04D12AA6566CE4BC1BEDB15">
    <w:name w:val="C0A6206A77E04D12AA6566CE4BC1BEDB15"/>
    <w:rsid w:val="00423DE1"/>
    <w:pPr>
      <w:spacing w:after="0" w:line="240" w:lineRule="auto"/>
    </w:pPr>
    <w:rPr>
      <w:rFonts w:ascii="Arial" w:eastAsia="Times New Roman" w:hAnsi="Arial" w:cs="Times New Roman"/>
      <w:b/>
      <w:sz w:val="19"/>
      <w:szCs w:val="19"/>
      <w:lang w:eastAsia="en-US"/>
    </w:rPr>
  </w:style>
  <w:style w:type="paragraph" w:customStyle="1" w:styleId="43AA61229544400CB192C8849ADD369215">
    <w:name w:val="43AA61229544400CB192C8849ADD369215"/>
    <w:rsid w:val="00423DE1"/>
    <w:pPr>
      <w:spacing w:after="0" w:line="240" w:lineRule="auto"/>
    </w:pPr>
    <w:rPr>
      <w:rFonts w:ascii="Arial" w:eastAsia="Times New Roman" w:hAnsi="Arial" w:cs="Times New Roman"/>
      <w:b/>
      <w:sz w:val="19"/>
      <w:szCs w:val="19"/>
      <w:lang w:eastAsia="en-US"/>
    </w:rPr>
  </w:style>
  <w:style w:type="paragraph" w:customStyle="1" w:styleId="9BD30AC9B5934F969610360D0DE8B8C912">
    <w:name w:val="9BD30AC9B5934F969610360D0DE8B8C912"/>
    <w:rsid w:val="00423DE1"/>
    <w:pPr>
      <w:spacing w:after="0" w:line="240" w:lineRule="auto"/>
    </w:pPr>
    <w:rPr>
      <w:rFonts w:ascii="Arial" w:eastAsia="Times New Roman" w:hAnsi="Arial" w:cs="Times New Roman"/>
      <w:b/>
      <w:sz w:val="19"/>
      <w:szCs w:val="19"/>
      <w:lang w:eastAsia="en-US"/>
    </w:rPr>
  </w:style>
  <w:style w:type="paragraph" w:customStyle="1" w:styleId="0AB38B3672844A73A272ABB9073CD13010">
    <w:name w:val="0AB38B3672844A73A272ABB9073CD13010"/>
    <w:rsid w:val="00423DE1"/>
    <w:pPr>
      <w:spacing w:after="0" w:line="240" w:lineRule="auto"/>
    </w:pPr>
    <w:rPr>
      <w:rFonts w:ascii="Arial" w:eastAsia="Times New Roman" w:hAnsi="Arial" w:cs="Times New Roman"/>
      <w:sz w:val="19"/>
      <w:szCs w:val="19"/>
      <w:lang w:eastAsia="en-US"/>
    </w:rPr>
  </w:style>
  <w:style w:type="paragraph" w:customStyle="1" w:styleId="DDAD3CDE7552473CB52FF03B008FB6FD10">
    <w:name w:val="DDAD3CDE7552473CB52FF03B008FB6FD10"/>
    <w:rsid w:val="00423DE1"/>
    <w:pPr>
      <w:spacing w:after="0" w:line="240" w:lineRule="auto"/>
    </w:pPr>
    <w:rPr>
      <w:rFonts w:ascii="Arial" w:eastAsia="Times New Roman" w:hAnsi="Arial" w:cs="Times New Roman"/>
      <w:b/>
      <w:sz w:val="19"/>
      <w:szCs w:val="19"/>
      <w:lang w:eastAsia="en-US"/>
    </w:rPr>
  </w:style>
  <w:style w:type="paragraph" w:customStyle="1" w:styleId="B786C7FEFCA9487DA56D484556D44E9110">
    <w:name w:val="B786C7FEFCA9487DA56D484556D44E9110"/>
    <w:rsid w:val="00423DE1"/>
    <w:pPr>
      <w:spacing w:after="0" w:line="240" w:lineRule="auto"/>
    </w:pPr>
    <w:rPr>
      <w:rFonts w:ascii="Arial" w:eastAsia="Times New Roman" w:hAnsi="Arial" w:cs="Times New Roman"/>
      <w:b/>
      <w:sz w:val="19"/>
      <w:szCs w:val="19"/>
      <w:lang w:eastAsia="en-US"/>
    </w:rPr>
  </w:style>
  <w:style w:type="paragraph" w:customStyle="1" w:styleId="B0B1819956CA43F18830E5600BBD137710">
    <w:name w:val="B0B1819956CA43F18830E5600BBD137710"/>
    <w:rsid w:val="00423DE1"/>
    <w:pPr>
      <w:spacing w:after="0" w:line="240" w:lineRule="auto"/>
    </w:pPr>
    <w:rPr>
      <w:rFonts w:ascii="Arial" w:eastAsia="Times New Roman" w:hAnsi="Arial" w:cs="Times New Roman"/>
      <w:b/>
      <w:sz w:val="19"/>
      <w:szCs w:val="19"/>
      <w:lang w:eastAsia="en-US"/>
    </w:rPr>
  </w:style>
  <w:style w:type="paragraph" w:customStyle="1" w:styleId="5619C6F30AAE45B19A4B174D2F2731CF9">
    <w:name w:val="5619C6F30AAE45B19A4B174D2F2731CF9"/>
    <w:rsid w:val="00423DE1"/>
    <w:pPr>
      <w:spacing w:after="0" w:line="240" w:lineRule="auto"/>
    </w:pPr>
    <w:rPr>
      <w:rFonts w:ascii="Arial" w:eastAsia="Times New Roman" w:hAnsi="Arial" w:cs="Times New Roman"/>
      <w:b/>
      <w:sz w:val="19"/>
      <w:szCs w:val="19"/>
      <w:lang w:eastAsia="en-US"/>
    </w:rPr>
  </w:style>
  <w:style w:type="paragraph" w:customStyle="1" w:styleId="78A31628CFE5426786FD5F05876BE0A010">
    <w:name w:val="78A31628CFE5426786FD5F05876BE0A010"/>
    <w:rsid w:val="00423DE1"/>
    <w:pPr>
      <w:spacing w:after="0" w:line="240" w:lineRule="auto"/>
    </w:pPr>
    <w:rPr>
      <w:rFonts w:ascii="Arial" w:eastAsia="Times New Roman" w:hAnsi="Arial" w:cs="Times New Roman"/>
      <w:b/>
      <w:sz w:val="19"/>
      <w:szCs w:val="19"/>
      <w:lang w:eastAsia="en-US"/>
    </w:rPr>
  </w:style>
  <w:style w:type="paragraph" w:customStyle="1" w:styleId="D288F960CAA54F68BF33A71FA43ED3FD8">
    <w:name w:val="D288F960CAA54F68BF33A71FA43ED3FD8"/>
    <w:rsid w:val="00423DE1"/>
    <w:pPr>
      <w:spacing w:after="0" w:line="240" w:lineRule="auto"/>
    </w:pPr>
    <w:rPr>
      <w:rFonts w:ascii="Arial" w:eastAsia="Times New Roman" w:hAnsi="Arial" w:cs="Times New Roman"/>
      <w:b/>
      <w:sz w:val="19"/>
      <w:szCs w:val="19"/>
      <w:lang w:eastAsia="en-US"/>
    </w:rPr>
  </w:style>
  <w:style w:type="paragraph" w:customStyle="1" w:styleId="5D99CFBE1B6A44D0AA4E1D0B12CAE6738">
    <w:name w:val="5D99CFBE1B6A44D0AA4E1D0B12CAE6738"/>
    <w:rsid w:val="00423DE1"/>
    <w:pPr>
      <w:spacing w:after="0" w:line="240" w:lineRule="auto"/>
    </w:pPr>
    <w:rPr>
      <w:rFonts w:ascii="Arial" w:eastAsia="Times New Roman" w:hAnsi="Arial" w:cs="Times New Roman"/>
      <w:b/>
      <w:sz w:val="19"/>
      <w:szCs w:val="19"/>
      <w:lang w:eastAsia="en-US"/>
    </w:rPr>
  </w:style>
  <w:style w:type="paragraph" w:customStyle="1" w:styleId="23F23197C7894282A4DEC82439BEE45C8">
    <w:name w:val="23F23197C7894282A4DEC82439BEE45C8"/>
    <w:rsid w:val="00423DE1"/>
    <w:pPr>
      <w:spacing w:after="0" w:line="240" w:lineRule="auto"/>
    </w:pPr>
    <w:rPr>
      <w:rFonts w:ascii="Arial" w:eastAsia="Times New Roman" w:hAnsi="Arial" w:cs="Times New Roman"/>
      <w:b/>
      <w:sz w:val="19"/>
      <w:szCs w:val="19"/>
      <w:lang w:eastAsia="en-US"/>
    </w:rPr>
  </w:style>
  <w:style w:type="paragraph" w:customStyle="1" w:styleId="562AC2ADB8674FF6A5276C890255FC2E8">
    <w:name w:val="562AC2ADB8674FF6A5276C890255FC2E8"/>
    <w:rsid w:val="00423DE1"/>
    <w:pPr>
      <w:spacing w:after="0" w:line="240" w:lineRule="auto"/>
    </w:pPr>
    <w:rPr>
      <w:rFonts w:ascii="Arial" w:eastAsia="Times New Roman" w:hAnsi="Arial" w:cs="Times New Roman"/>
      <w:b/>
      <w:sz w:val="19"/>
      <w:szCs w:val="19"/>
      <w:lang w:eastAsia="en-US"/>
    </w:rPr>
  </w:style>
  <w:style w:type="paragraph" w:customStyle="1" w:styleId="A3A4F3B0447146A78BF166B9936663938">
    <w:name w:val="A3A4F3B0447146A78BF166B9936663938"/>
    <w:rsid w:val="00423DE1"/>
    <w:pPr>
      <w:spacing w:after="0" w:line="240" w:lineRule="auto"/>
    </w:pPr>
    <w:rPr>
      <w:rFonts w:ascii="Arial" w:eastAsia="Times New Roman" w:hAnsi="Arial" w:cs="Times New Roman"/>
      <w:b/>
      <w:sz w:val="19"/>
      <w:szCs w:val="19"/>
      <w:lang w:eastAsia="en-US"/>
    </w:rPr>
  </w:style>
  <w:style w:type="paragraph" w:customStyle="1" w:styleId="4886031901F94865B128DB499202CB6A8">
    <w:name w:val="4886031901F94865B128DB499202CB6A8"/>
    <w:rsid w:val="00423DE1"/>
    <w:pPr>
      <w:spacing w:after="0" w:line="240" w:lineRule="auto"/>
    </w:pPr>
    <w:rPr>
      <w:rFonts w:ascii="Arial" w:eastAsia="Times New Roman" w:hAnsi="Arial" w:cs="Times New Roman"/>
      <w:b/>
      <w:sz w:val="19"/>
      <w:szCs w:val="19"/>
      <w:lang w:eastAsia="en-US"/>
    </w:rPr>
  </w:style>
  <w:style w:type="paragraph" w:customStyle="1" w:styleId="5739897CAE1C467FBB174C6A338669228">
    <w:name w:val="5739897CAE1C467FBB174C6A338669228"/>
    <w:rsid w:val="00423DE1"/>
    <w:pPr>
      <w:spacing w:after="0" w:line="240" w:lineRule="auto"/>
    </w:pPr>
    <w:rPr>
      <w:rFonts w:ascii="Arial" w:eastAsia="Times New Roman" w:hAnsi="Arial" w:cs="Times New Roman"/>
      <w:b/>
      <w:sz w:val="19"/>
      <w:szCs w:val="19"/>
      <w:lang w:eastAsia="en-US"/>
    </w:rPr>
  </w:style>
  <w:style w:type="paragraph" w:customStyle="1" w:styleId="B6CAE9A5C73F4D13AE097A1BF12D83DA8">
    <w:name w:val="B6CAE9A5C73F4D13AE097A1BF12D83DA8"/>
    <w:rsid w:val="00423DE1"/>
    <w:pPr>
      <w:spacing w:after="0" w:line="240" w:lineRule="auto"/>
    </w:pPr>
    <w:rPr>
      <w:rFonts w:ascii="Arial" w:eastAsia="Times New Roman" w:hAnsi="Arial" w:cs="Times New Roman"/>
      <w:b/>
      <w:sz w:val="19"/>
      <w:szCs w:val="19"/>
      <w:lang w:eastAsia="en-US"/>
    </w:rPr>
  </w:style>
  <w:style w:type="paragraph" w:customStyle="1" w:styleId="5C2BD3736E0D42A3A9BF5D52229918EC7">
    <w:name w:val="5C2BD3736E0D42A3A9BF5D52229918EC7"/>
    <w:rsid w:val="00423DE1"/>
    <w:pPr>
      <w:spacing w:after="0" w:line="240" w:lineRule="auto"/>
    </w:pPr>
    <w:rPr>
      <w:rFonts w:ascii="Arial" w:eastAsia="Times New Roman" w:hAnsi="Arial" w:cs="Times New Roman"/>
      <w:b/>
      <w:sz w:val="19"/>
      <w:szCs w:val="19"/>
      <w:lang w:eastAsia="en-US"/>
    </w:rPr>
  </w:style>
  <w:style w:type="paragraph" w:customStyle="1" w:styleId="5F132F33FAEF4D8486F47D70BB20CA007">
    <w:name w:val="5F132F33FAEF4D8486F47D70BB20CA007"/>
    <w:rsid w:val="00423DE1"/>
    <w:pPr>
      <w:spacing w:after="0" w:line="240" w:lineRule="auto"/>
    </w:pPr>
    <w:rPr>
      <w:rFonts w:ascii="Arial" w:eastAsia="Times New Roman" w:hAnsi="Arial" w:cs="Times New Roman"/>
      <w:b/>
      <w:sz w:val="19"/>
      <w:szCs w:val="19"/>
      <w:lang w:eastAsia="en-US"/>
    </w:rPr>
  </w:style>
  <w:style w:type="paragraph" w:customStyle="1" w:styleId="F6227579BA254A8A9C282DD5F688DF267">
    <w:name w:val="F6227579BA254A8A9C282DD5F688DF267"/>
    <w:rsid w:val="00423DE1"/>
    <w:pPr>
      <w:spacing w:after="0" w:line="240" w:lineRule="auto"/>
    </w:pPr>
    <w:rPr>
      <w:rFonts w:ascii="Arial" w:eastAsia="Times New Roman" w:hAnsi="Arial" w:cs="Times New Roman"/>
      <w:b/>
      <w:sz w:val="19"/>
      <w:szCs w:val="19"/>
      <w:lang w:eastAsia="en-US"/>
    </w:rPr>
  </w:style>
  <w:style w:type="paragraph" w:customStyle="1" w:styleId="92AB6C711A4C433FAA225EF525034F416">
    <w:name w:val="92AB6C711A4C433FAA225EF525034F416"/>
    <w:rsid w:val="00423DE1"/>
    <w:pPr>
      <w:spacing w:after="0" w:line="240" w:lineRule="auto"/>
    </w:pPr>
    <w:rPr>
      <w:rFonts w:ascii="Arial" w:eastAsia="Times New Roman" w:hAnsi="Arial" w:cs="Times New Roman"/>
      <w:b/>
      <w:sz w:val="19"/>
      <w:szCs w:val="19"/>
      <w:lang w:eastAsia="en-US"/>
    </w:rPr>
  </w:style>
  <w:style w:type="paragraph" w:customStyle="1" w:styleId="50BAF81340C947259C961B471C98EC3E6">
    <w:name w:val="50BAF81340C947259C961B471C98EC3E6"/>
    <w:rsid w:val="00423DE1"/>
    <w:pPr>
      <w:spacing w:after="0" w:line="240" w:lineRule="auto"/>
    </w:pPr>
    <w:rPr>
      <w:rFonts w:ascii="Arial" w:eastAsia="Times New Roman" w:hAnsi="Arial" w:cs="Times New Roman"/>
      <w:b/>
      <w:sz w:val="19"/>
      <w:szCs w:val="19"/>
      <w:lang w:eastAsia="en-US"/>
    </w:rPr>
  </w:style>
  <w:style w:type="paragraph" w:customStyle="1" w:styleId="5662F9A447EA41B3A80EF83E95D516A26">
    <w:name w:val="5662F9A447EA41B3A80EF83E95D516A26"/>
    <w:rsid w:val="00423DE1"/>
    <w:pPr>
      <w:spacing w:after="0" w:line="240" w:lineRule="auto"/>
    </w:pPr>
    <w:rPr>
      <w:rFonts w:ascii="Arial" w:eastAsia="Times New Roman" w:hAnsi="Arial" w:cs="Times New Roman"/>
      <w:b/>
      <w:sz w:val="19"/>
      <w:szCs w:val="19"/>
      <w:lang w:eastAsia="en-US"/>
    </w:rPr>
  </w:style>
  <w:style w:type="paragraph" w:customStyle="1" w:styleId="ADB8B8F19E454C4AA1E6C2750E177B586">
    <w:name w:val="ADB8B8F19E454C4AA1E6C2750E177B586"/>
    <w:rsid w:val="00423DE1"/>
    <w:pPr>
      <w:spacing w:after="0" w:line="240" w:lineRule="auto"/>
    </w:pPr>
    <w:rPr>
      <w:rFonts w:ascii="Arial" w:eastAsia="Times New Roman" w:hAnsi="Arial" w:cs="Times New Roman"/>
      <w:b/>
      <w:sz w:val="19"/>
      <w:szCs w:val="19"/>
      <w:lang w:eastAsia="en-US"/>
    </w:rPr>
  </w:style>
  <w:style w:type="paragraph" w:customStyle="1" w:styleId="FE2C0504508A4F96A7861460E765F3735">
    <w:name w:val="FE2C0504508A4F96A7861460E765F3735"/>
    <w:rsid w:val="00423DE1"/>
    <w:pPr>
      <w:spacing w:after="0" w:line="240" w:lineRule="auto"/>
    </w:pPr>
    <w:rPr>
      <w:rFonts w:ascii="Arial" w:eastAsia="Times New Roman" w:hAnsi="Arial" w:cs="Times New Roman"/>
      <w:b/>
      <w:sz w:val="19"/>
      <w:szCs w:val="19"/>
      <w:lang w:eastAsia="en-US"/>
    </w:rPr>
  </w:style>
  <w:style w:type="paragraph" w:customStyle="1" w:styleId="A27A3E9434F24DA6BE138AD573D005AA3">
    <w:name w:val="A27A3E9434F24DA6BE138AD573D005AA3"/>
    <w:rsid w:val="00423DE1"/>
    <w:pPr>
      <w:spacing w:after="0" w:line="240" w:lineRule="auto"/>
    </w:pPr>
    <w:rPr>
      <w:rFonts w:ascii="Arial" w:eastAsia="Times New Roman" w:hAnsi="Arial" w:cs="Times New Roman"/>
      <w:b/>
      <w:sz w:val="19"/>
      <w:szCs w:val="19"/>
      <w:lang w:eastAsia="en-US"/>
    </w:rPr>
  </w:style>
  <w:style w:type="paragraph" w:customStyle="1" w:styleId="60E7B609E59E47A28567F26123BE1B874">
    <w:name w:val="60E7B609E59E47A28567F26123BE1B874"/>
    <w:rsid w:val="00423DE1"/>
    <w:pPr>
      <w:spacing w:after="0" w:line="240" w:lineRule="auto"/>
    </w:pPr>
    <w:rPr>
      <w:rFonts w:ascii="Arial" w:eastAsia="Times New Roman" w:hAnsi="Arial" w:cs="Times New Roman"/>
      <w:b/>
      <w:sz w:val="19"/>
      <w:szCs w:val="19"/>
      <w:lang w:eastAsia="en-US"/>
    </w:rPr>
  </w:style>
  <w:style w:type="paragraph" w:customStyle="1" w:styleId="08A6FF7F0E324C179FC09F4BCDFC6CA14">
    <w:name w:val="08A6FF7F0E324C179FC09F4BCDFC6CA14"/>
    <w:rsid w:val="00423DE1"/>
    <w:pPr>
      <w:spacing w:after="0" w:line="240" w:lineRule="auto"/>
    </w:pPr>
    <w:rPr>
      <w:rFonts w:ascii="Arial" w:eastAsia="Times New Roman" w:hAnsi="Arial" w:cs="Times New Roman"/>
      <w:b/>
      <w:sz w:val="19"/>
      <w:szCs w:val="19"/>
      <w:lang w:eastAsia="en-US"/>
    </w:rPr>
  </w:style>
  <w:style w:type="paragraph" w:customStyle="1" w:styleId="4FCFE684A1A14FE79466A082763401B94">
    <w:name w:val="4FCFE684A1A14FE79466A082763401B94"/>
    <w:rsid w:val="00423DE1"/>
    <w:pPr>
      <w:spacing w:after="0" w:line="240" w:lineRule="auto"/>
    </w:pPr>
    <w:rPr>
      <w:rFonts w:ascii="Arial" w:eastAsia="Times New Roman" w:hAnsi="Arial" w:cs="Times New Roman"/>
      <w:b/>
      <w:sz w:val="19"/>
      <w:szCs w:val="19"/>
      <w:lang w:eastAsia="en-US"/>
    </w:rPr>
  </w:style>
  <w:style w:type="paragraph" w:customStyle="1" w:styleId="779E96945A1648F4B64B81D07DE82CE94">
    <w:name w:val="779E96945A1648F4B64B81D07DE82CE94"/>
    <w:rsid w:val="00423DE1"/>
    <w:pPr>
      <w:spacing w:after="0" w:line="240" w:lineRule="auto"/>
    </w:pPr>
    <w:rPr>
      <w:rFonts w:ascii="Arial" w:eastAsia="Times New Roman" w:hAnsi="Arial" w:cs="Times New Roman"/>
      <w:b/>
      <w:sz w:val="19"/>
      <w:szCs w:val="19"/>
      <w:lang w:eastAsia="en-US"/>
    </w:rPr>
  </w:style>
  <w:style w:type="paragraph" w:customStyle="1" w:styleId="3D1F682628E440E1A1B03D47D5B53C593">
    <w:name w:val="3D1F682628E440E1A1B03D47D5B53C593"/>
    <w:rsid w:val="00423DE1"/>
    <w:pPr>
      <w:spacing w:after="0" w:line="240" w:lineRule="auto"/>
    </w:pPr>
    <w:rPr>
      <w:rFonts w:ascii="Arial" w:eastAsia="Times New Roman" w:hAnsi="Arial" w:cs="Times New Roman"/>
      <w:b/>
      <w:sz w:val="19"/>
      <w:szCs w:val="19"/>
      <w:lang w:eastAsia="en-US"/>
    </w:rPr>
  </w:style>
  <w:style w:type="paragraph" w:customStyle="1" w:styleId="E07E1E5F000C4D648426314A1A140EB83">
    <w:name w:val="E07E1E5F000C4D648426314A1A140EB83"/>
    <w:rsid w:val="00423DE1"/>
    <w:pPr>
      <w:spacing w:after="0" w:line="240" w:lineRule="auto"/>
    </w:pPr>
    <w:rPr>
      <w:rFonts w:ascii="Arial" w:eastAsia="Times New Roman" w:hAnsi="Arial" w:cs="Times New Roman"/>
      <w:sz w:val="24"/>
      <w:szCs w:val="24"/>
      <w:lang w:eastAsia="en-US"/>
    </w:rPr>
  </w:style>
  <w:style w:type="paragraph" w:customStyle="1" w:styleId="12D04AF54C47467D91BB016EEC006C0F1">
    <w:name w:val="12D04AF54C47467D91BB016EEC006C0F1"/>
    <w:rsid w:val="00423DE1"/>
    <w:pPr>
      <w:spacing w:after="0" w:line="240" w:lineRule="auto"/>
    </w:pPr>
    <w:rPr>
      <w:rFonts w:ascii="Arial" w:eastAsia="Times New Roman" w:hAnsi="Arial" w:cs="Times New Roman"/>
      <w:sz w:val="24"/>
      <w:szCs w:val="24"/>
      <w:lang w:eastAsia="en-US"/>
    </w:rPr>
  </w:style>
  <w:style w:type="paragraph" w:customStyle="1" w:styleId="4A065769C69C435088D8911112D7FE081">
    <w:name w:val="4A065769C69C435088D8911112D7FE081"/>
    <w:rsid w:val="00423DE1"/>
    <w:pPr>
      <w:spacing w:after="0" w:line="240" w:lineRule="auto"/>
    </w:pPr>
    <w:rPr>
      <w:rFonts w:ascii="Arial" w:eastAsia="Times New Roman" w:hAnsi="Arial" w:cs="Times New Roman"/>
      <w:sz w:val="24"/>
      <w:szCs w:val="24"/>
      <w:lang w:eastAsia="en-US"/>
    </w:rPr>
  </w:style>
  <w:style w:type="paragraph" w:customStyle="1" w:styleId="7AAE0C54BC9540F4A51E88D0DBAE4674">
    <w:name w:val="7AAE0C54BC9540F4A51E88D0DBAE4674"/>
    <w:rsid w:val="00423DE1"/>
    <w:pPr>
      <w:spacing w:after="0" w:line="240" w:lineRule="auto"/>
    </w:pPr>
    <w:rPr>
      <w:rFonts w:ascii="Arial" w:eastAsia="Times New Roman" w:hAnsi="Arial" w:cs="Times New Roman"/>
      <w:sz w:val="24"/>
      <w:szCs w:val="24"/>
      <w:lang w:eastAsia="en-US"/>
    </w:rPr>
  </w:style>
  <w:style w:type="paragraph" w:customStyle="1" w:styleId="D544F6A37604433B9BB47C0A5661158F">
    <w:name w:val="D544F6A37604433B9BB47C0A5661158F"/>
    <w:rsid w:val="00423DE1"/>
    <w:pPr>
      <w:spacing w:after="0" w:line="240" w:lineRule="auto"/>
    </w:pPr>
    <w:rPr>
      <w:rFonts w:ascii="Arial" w:eastAsia="Times New Roman" w:hAnsi="Arial" w:cs="Times New Roman"/>
      <w:sz w:val="24"/>
      <w:szCs w:val="24"/>
      <w:lang w:eastAsia="en-US"/>
    </w:rPr>
  </w:style>
  <w:style w:type="paragraph" w:customStyle="1" w:styleId="6F71F42F2C574C419B2CF346B64B6FD8">
    <w:name w:val="6F71F42F2C574C419B2CF346B64B6FD8"/>
    <w:rsid w:val="00423DE1"/>
    <w:pPr>
      <w:spacing w:after="0" w:line="240" w:lineRule="auto"/>
    </w:pPr>
    <w:rPr>
      <w:rFonts w:ascii="Arial" w:eastAsia="Times New Roman" w:hAnsi="Arial" w:cs="Times New Roman"/>
      <w:sz w:val="24"/>
      <w:szCs w:val="24"/>
      <w:lang w:eastAsia="en-US"/>
    </w:rPr>
  </w:style>
  <w:style w:type="paragraph" w:customStyle="1" w:styleId="BC7DFC9671CC4569A600A9C8BA1E7BA925">
    <w:name w:val="BC7DFC9671CC4569A600A9C8BA1E7BA925"/>
    <w:rsid w:val="00423DE1"/>
    <w:pPr>
      <w:spacing w:after="0" w:line="240" w:lineRule="auto"/>
    </w:pPr>
    <w:rPr>
      <w:rFonts w:ascii="Arial" w:eastAsia="Times New Roman" w:hAnsi="Arial" w:cs="Times New Roman"/>
      <w:b/>
      <w:sz w:val="19"/>
      <w:szCs w:val="19"/>
      <w:lang w:eastAsia="en-US"/>
    </w:rPr>
  </w:style>
  <w:style w:type="paragraph" w:customStyle="1" w:styleId="512713DF0B9B4FF49185811C34D63DFD25">
    <w:name w:val="512713DF0B9B4FF49185811C34D63DFD25"/>
    <w:rsid w:val="00423DE1"/>
    <w:pPr>
      <w:spacing w:after="0" w:line="240" w:lineRule="auto"/>
    </w:pPr>
    <w:rPr>
      <w:rFonts w:ascii="Arial" w:eastAsia="Times New Roman" w:hAnsi="Arial" w:cs="Times New Roman"/>
      <w:b/>
      <w:sz w:val="19"/>
      <w:szCs w:val="19"/>
      <w:lang w:eastAsia="en-US"/>
    </w:rPr>
  </w:style>
  <w:style w:type="paragraph" w:customStyle="1" w:styleId="80A0FCEBE8E3453EA86F2E5AF15AA15724">
    <w:name w:val="80A0FCEBE8E3453EA86F2E5AF15AA15724"/>
    <w:rsid w:val="00423DE1"/>
    <w:pPr>
      <w:spacing w:after="0" w:line="240" w:lineRule="auto"/>
    </w:pPr>
    <w:rPr>
      <w:rFonts w:ascii="Arial" w:eastAsia="Times New Roman" w:hAnsi="Arial" w:cs="Times New Roman"/>
      <w:b/>
      <w:sz w:val="19"/>
      <w:szCs w:val="19"/>
      <w:lang w:eastAsia="en-US"/>
    </w:rPr>
  </w:style>
  <w:style w:type="paragraph" w:customStyle="1" w:styleId="ADC1BD036F1541FD87D1CF434F2DF6BC23">
    <w:name w:val="ADC1BD036F1541FD87D1CF434F2DF6BC23"/>
    <w:rsid w:val="00423DE1"/>
    <w:pPr>
      <w:spacing w:after="0" w:line="240" w:lineRule="auto"/>
    </w:pPr>
    <w:rPr>
      <w:rFonts w:ascii="Arial" w:eastAsia="Times New Roman" w:hAnsi="Arial" w:cs="Times New Roman"/>
      <w:b/>
      <w:sz w:val="19"/>
      <w:szCs w:val="19"/>
      <w:lang w:eastAsia="en-US"/>
    </w:rPr>
  </w:style>
  <w:style w:type="paragraph" w:customStyle="1" w:styleId="B66AF7FE45FA4C81B4A82717E130370322">
    <w:name w:val="B66AF7FE45FA4C81B4A82717E130370322"/>
    <w:rsid w:val="00423DE1"/>
    <w:pPr>
      <w:spacing w:after="0" w:line="240" w:lineRule="auto"/>
    </w:pPr>
    <w:rPr>
      <w:rFonts w:ascii="Arial" w:eastAsia="Times New Roman" w:hAnsi="Arial" w:cs="Times New Roman"/>
      <w:b/>
      <w:sz w:val="19"/>
      <w:szCs w:val="19"/>
      <w:lang w:eastAsia="en-US"/>
    </w:rPr>
  </w:style>
  <w:style w:type="paragraph" w:customStyle="1" w:styleId="D5EA71BFCB7A4EB4B04962F7F5CF4FD021">
    <w:name w:val="D5EA71BFCB7A4EB4B04962F7F5CF4FD021"/>
    <w:rsid w:val="00423DE1"/>
    <w:pPr>
      <w:spacing w:after="0" w:line="240" w:lineRule="auto"/>
    </w:pPr>
    <w:rPr>
      <w:rFonts w:ascii="Arial" w:eastAsia="Times New Roman" w:hAnsi="Arial" w:cs="Times New Roman"/>
      <w:b/>
      <w:sz w:val="19"/>
      <w:szCs w:val="19"/>
      <w:lang w:eastAsia="en-US"/>
    </w:rPr>
  </w:style>
  <w:style w:type="paragraph" w:customStyle="1" w:styleId="AEB7A261DC924E59A61862DC37C6E65D20">
    <w:name w:val="AEB7A261DC924E59A61862DC37C6E65D20"/>
    <w:rsid w:val="00423DE1"/>
    <w:pPr>
      <w:spacing w:after="0" w:line="240" w:lineRule="auto"/>
    </w:pPr>
    <w:rPr>
      <w:rFonts w:ascii="Arial" w:eastAsia="Times New Roman" w:hAnsi="Arial" w:cs="Times New Roman"/>
      <w:b/>
      <w:sz w:val="19"/>
      <w:szCs w:val="19"/>
      <w:lang w:eastAsia="en-US"/>
    </w:rPr>
  </w:style>
  <w:style w:type="paragraph" w:customStyle="1" w:styleId="BE276B54B67B4A228B1D0FBBFA3932B519">
    <w:name w:val="BE276B54B67B4A228B1D0FBBFA3932B519"/>
    <w:rsid w:val="00423DE1"/>
    <w:pPr>
      <w:spacing w:after="0" w:line="240" w:lineRule="auto"/>
    </w:pPr>
    <w:rPr>
      <w:rFonts w:ascii="Arial" w:eastAsia="Times New Roman" w:hAnsi="Arial" w:cs="Times New Roman"/>
      <w:b/>
      <w:sz w:val="19"/>
      <w:szCs w:val="19"/>
      <w:lang w:eastAsia="en-US"/>
    </w:rPr>
  </w:style>
  <w:style w:type="paragraph" w:customStyle="1" w:styleId="6E209D5FC03247DB9BADD84E5467DC4518">
    <w:name w:val="6E209D5FC03247DB9BADD84E5467DC4518"/>
    <w:rsid w:val="00423DE1"/>
    <w:pPr>
      <w:spacing w:after="0" w:line="240" w:lineRule="auto"/>
    </w:pPr>
    <w:rPr>
      <w:rFonts w:ascii="Arial" w:eastAsia="Times New Roman" w:hAnsi="Arial" w:cs="Times New Roman"/>
      <w:b/>
      <w:sz w:val="19"/>
      <w:szCs w:val="19"/>
      <w:lang w:eastAsia="en-US"/>
    </w:rPr>
  </w:style>
  <w:style w:type="paragraph" w:customStyle="1" w:styleId="FA7DD38EE9E143A6ADFF726BAC2F468C18">
    <w:name w:val="FA7DD38EE9E143A6ADFF726BAC2F468C18"/>
    <w:rsid w:val="00423DE1"/>
    <w:pPr>
      <w:spacing w:after="0" w:line="240" w:lineRule="auto"/>
    </w:pPr>
    <w:rPr>
      <w:rFonts w:ascii="Arial" w:eastAsia="Times New Roman" w:hAnsi="Arial" w:cs="Times New Roman"/>
      <w:b/>
      <w:sz w:val="19"/>
      <w:szCs w:val="19"/>
      <w:lang w:eastAsia="en-US"/>
    </w:rPr>
  </w:style>
  <w:style w:type="paragraph" w:customStyle="1" w:styleId="EBF4493165DF47458DEF16491600BD9418">
    <w:name w:val="EBF4493165DF47458DEF16491600BD9418"/>
    <w:rsid w:val="00423DE1"/>
    <w:pPr>
      <w:spacing w:after="0" w:line="240" w:lineRule="auto"/>
    </w:pPr>
    <w:rPr>
      <w:rFonts w:ascii="Arial" w:eastAsia="Times New Roman" w:hAnsi="Arial" w:cs="Times New Roman"/>
      <w:b/>
      <w:sz w:val="19"/>
      <w:szCs w:val="19"/>
      <w:lang w:eastAsia="en-US"/>
    </w:rPr>
  </w:style>
  <w:style w:type="paragraph" w:customStyle="1" w:styleId="CBEA23038DD0494B8EDE24818265B4DA17">
    <w:name w:val="CBEA23038DD0494B8EDE24818265B4DA17"/>
    <w:rsid w:val="00423DE1"/>
    <w:pPr>
      <w:spacing w:after="0" w:line="240" w:lineRule="auto"/>
    </w:pPr>
    <w:rPr>
      <w:rFonts w:ascii="Arial" w:eastAsia="Times New Roman" w:hAnsi="Arial" w:cs="Times New Roman"/>
      <w:b/>
      <w:sz w:val="19"/>
      <w:szCs w:val="19"/>
      <w:lang w:eastAsia="en-US"/>
    </w:rPr>
  </w:style>
  <w:style w:type="paragraph" w:customStyle="1" w:styleId="C0A6206A77E04D12AA6566CE4BC1BEDB16">
    <w:name w:val="C0A6206A77E04D12AA6566CE4BC1BEDB16"/>
    <w:rsid w:val="00423DE1"/>
    <w:pPr>
      <w:spacing w:after="0" w:line="240" w:lineRule="auto"/>
    </w:pPr>
    <w:rPr>
      <w:rFonts w:ascii="Arial" w:eastAsia="Times New Roman" w:hAnsi="Arial" w:cs="Times New Roman"/>
      <w:b/>
      <w:sz w:val="19"/>
      <w:szCs w:val="19"/>
      <w:lang w:eastAsia="en-US"/>
    </w:rPr>
  </w:style>
  <w:style w:type="paragraph" w:customStyle="1" w:styleId="43AA61229544400CB192C8849ADD369216">
    <w:name w:val="43AA61229544400CB192C8849ADD369216"/>
    <w:rsid w:val="00423DE1"/>
    <w:pPr>
      <w:spacing w:after="0" w:line="240" w:lineRule="auto"/>
    </w:pPr>
    <w:rPr>
      <w:rFonts w:ascii="Arial" w:eastAsia="Times New Roman" w:hAnsi="Arial" w:cs="Times New Roman"/>
      <w:b/>
      <w:sz w:val="19"/>
      <w:szCs w:val="19"/>
      <w:lang w:eastAsia="en-US"/>
    </w:rPr>
  </w:style>
  <w:style w:type="paragraph" w:customStyle="1" w:styleId="9BD30AC9B5934F969610360D0DE8B8C913">
    <w:name w:val="9BD30AC9B5934F969610360D0DE8B8C913"/>
    <w:rsid w:val="00423DE1"/>
    <w:pPr>
      <w:spacing w:after="0" w:line="240" w:lineRule="auto"/>
    </w:pPr>
    <w:rPr>
      <w:rFonts w:ascii="Arial" w:eastAsia="Times New Roman" w:hAnsi="Arial" w:cs="Times New Roman"/>
      <w:b/>
      <w:sz w:val="19"/>
      <w:szCs w:val="19"/>
      <w:lang w:eastAsia="en-US"/>
    </w:rPr>
  </w:style>
  <w:style w:type="paragraph" w:customStyle="1" w:styleId="0AB38B3672844A73A272ABB9073CD13011">
    <w:name w:val="0AB38B3672844A73A272ABB9073CD13011"/>
    <w:rsid w:val="00423DE1"/>
    <w:pPr>
      <w:spacing w:after="0" w:line="240" w:lineRule="auto"/>
    </w:pPr>
    <w:rPr>
      <w:rFonts w:ascii="Arial" w:eastAsia="Times New Roman" w:hAnsi="Arial" w:cs="Times New Roman"/>
      <w:sz w:val="19"/>
      <w:szCs w:val="19"/>
      <w:lang w:eastAsia="en-US"/>
    </w:rPr>
  </w:style>
  <w:style w:type="paragraph" w:customStyle="1" w:styleId="DDAD3CDE7552473CB52FF03B008FB6FD11">
    <w:name w:val="DDAD3CDE7552473CB52FF03B008FB6FD11"/>
    <w:rsid w:val="00423DE1"/>
    <w:pPr>
      <w:spacing w:after="0" w:line="240" w:lineRule="auto"/>
    </w:pPr>
    <w:rPr>
      <w:rFonts w:ascii="Arial" w:eastAsia="Times New Roman" w:hAnsi="Arial" w:cs="Times New Roman"/>
      <w:b/>
      <w:sz w:val="19"/>
      <w:szCs w:val="19"/>
      <w:lang w:eastAsia="en-US"/>
    </w:rPr>
  </w:style>
  <w:style w:type="paragraph" w:customStyle="1" w:styleId="B786C7FEFCA9487DA56D484556D44E9111">
    <w:name w:val="B786C7FEFCA9487DA56D484556D44E9111"/>
    <w:rsid w:val="00423DE1"/>
    <w:pPr>
      <w:spacing w:after="0" w:line="240" w:lineRule="auto"/>
    </w:pPr>
    <w:rPr>
      <w:rFonts w:ascii="Arial" w:eastAsia="Times New Roman" w:hAnsi="Arial" w:cs="Times New Roman"/>
      <w:b/>
      <w:sz w:val="19"/>
      <w:szCs w:val="19"/>
      <w:lang w:eastAsia="en-US"/>
    </w:rPr>
  </w:style>
  <w:style w:type="paragraph" w:customStyle="1" w:styleId="B0B1819956CA43F18830E5600BBD137711">
    <w:name w:val="B0B1819956CA43F18830E5600BBD137711"/>
    <w:rsid w:val="00423DE1"/>
    <w:pPr>
      <w:spacing w:after="0" w:line="240" w:lineRule="auto"/>
    </w:pPr>
    <w:rPr>
      <w:rFonts w:ascii="Arial" w:eastAsia="Times New Roman" w:hAnsi="Arial" w:cs="Times New Roman"/>
      <w:b/>
      <w:sz w:val="19"/>
      <w:szCs w:val="19"/>
      <w:lang w:eastAsia="en-US"/>
    </w:rPr>
  </w:style>
  <w:style w:type="paragraph" w:customStyle="1" w:styleId="5619C6F30AAE45B19A4B174D2F2731CF10">
    <w:name w:val="5619C6F30AAE45B19A4B174D2F2731CF10"/>
    <w:rsid w:val="00423DE1"/>
    <w:pPr>
      <w:spacing w:after="0" w:line="240" w:lineRule="auto"/>
    </w:pPr>
    <w:rPr>
      <w:rFonts w:ascii="Arial" w:eastAsia="Times New Roman" w:hAnsi="Arial" w:cs="Times New Roman"/>
      <w:b/>
      <w:sz w:val="19"/>
      <w:szCs w:val="19"/>
      <w:lang w:eastAsia="en-US"/>
    </w:rPr>
  </w:style>
  <w:style w:type="paragraph" w:customStyle="1" w:styleId="78A31628CFE5426786FD5F05876BE0A011">
    <w:name w:val="78A31628CFE5426786FD5F05876BE0A011"/>
    <w:rsid w:val="00423DE1"/>
    <w:pPr>
      <w:spacing w:after="0" w:line="240" w:lineRule="auto"/>
    </w:pPr>
    <w:rPr>
      <w:rFonts w:ascii="Arial" w:eastAsia="Times New Roman" w:hAnsi="Arial" w:cs="Times New Roman"/>
      <w:b/>
      <w:sz w:val="19"/>
      <w:szCs w:val="19"/>
      <w:lang w:eastAsia="en-US"/>
    </w:rPr>
  </w:style>
  <w:style w:type="paragraph" w:customStyle="1" w:styleId="D288F960CAA54F68BF33A71FA43ED3FD9">
    <w:name w:val="D288F960CAA54F68BF33A71FA43ED3FD9"/>
    <w:rsid w:val="00423DE1"/>
    <w:pPr>
      <w:spacing w:after="0" w:line="240" w:lineRule="auto"/>
    </w:pPr>
    <w:rPr>
      <w:rFonts w:ascii="Arial" w:eastAsia="Times New Roman" w:hAnsi="Arial" w:cs="Times New Roman"/>
      <w:b/>
      <w:sz w:val="19"/>
      <w:szCs w:val="19"/>
      <w:lang w:eastAsia="en-US"/>
    </w:rPr>
  </w:style>
  <w:style w:type="paragraph" w:customStyle="1" w:styleId="5D99CFBE1B6A44D0AA4E1D0B12CAE6739">
    <w:name w:val="5D99CFBE1B6A44D0AA4E1D0B12CAE6739"/>
    <w:rsid w:val="00423DE1"/>
    <w:pPr>
      <w:spacing w:after="0" w:line="240" w:lineRule="auto"/>
    </w:pPr>
    <w:rPr>
      <w:rFonts w:ascii="Arial" w:eastAsia="Times New Roman" w:hAnsi="Arial" w:cs="Times New Roman"/>
      <w:b/>
      <w:sz w:val="19"/>
      <w:szCs w:val="19"/>
      <w:lang w:eastAsia="en-US"/>
    </w:rPr>
  </w:style>
  <w:style w:type="paragraph" w:customStyle="1" w:styleId="23F23197C7894282A4DEC82439BEE45C9">
    <w:name w:val="23F23197C7894282A4DEC82439BEE45C9"/>
    <w:rsid w:val="00423DE1"/>
    <w:pPr>
      <w:spacing w:after="0" w:line="240" w:lineRule="auto"/>
    </w:pPr>
    <w:rPr>
      <w:rFonts w:ascii="Arial" w:eastAsia="Times New Roman" w:hAnsi="Arial" w:cs="Times New Roman"/>
      <w:b/>
      <w:sz w:val="19"/>
      <w:szCs w:val="19"/>
      <w:lang w:eastAsia="en-US"/>
    </w:rPr>
  </w:style>
  <w:style w:type="paragraph" w:customStyle="1" w:styleId="562AC2ADB8674FF6A5276C890255FC2E9">
    <w:name w:val="562AC2ADB8674FF6A5276C890255FC2E9"/>
    <w:rsid w:val="00423DE1"/>
    <w:pPr>
      <w:spacing w:after="0" w:line="240" w:lineRule="auto"/>
    </w:pPr>
    <w:rPr>
      <w:rFonts w:ascii="Arial" w:eastAsia="Times New Roman" w:hAnsi="Arial" w:cs="Times New Roman"/>
      <w:b/>
      <w:sz w:val="19"/>
      <w:szCs w:val="19"/>
      <w:lang w:eastAsia="en-US"/>
    </w:rPr>
  </w:style>
  <w:style w:type="paragraph" w:customStyle="1" w:styleId="A3A4F3B0447146A78BF166B9936663939">
    <w:name w:val="A3A4F3B0447146A78BF166B9936663939"/>
    <w:rsid w:val="00423DE1"/>
    <w:pPr>
      <w:spacing w:after="0" w:line="240" w:lineRule="auto"/>
    </w:pPr>
    <w:rPr>
      <w:rFonts w:ascii="Arial" w:eastAsia="Times New Roman" w:hAnsi="Arial" w:cs="Times New Roman"/>
      <w:b/>
      <w:sz w:val="19"/>
      <w:szCs w:val="19"/>
      <w:lang w:eastAsia="en-US"/>
    </w:rPr>
  </w:style>
  <w:style w:type="paragraph" w:customStyle="1" w:styleId="4886031901F94865B128DB499202CB6A9">
    <w:name w:val="4886031901F94865B128DB499202CB6A9"/>
    <w:rsid w:val="00423DE1"/>
    <w:pPr>
      <w:spacing w:after="0" w:line="240" w:lineRule="auto"/>
    </w:pPr>
    <w:rPr>
      <w:rFonts w:ascii="Arial" w:eastAsia="Times New Roman" w:hAnsi="Arial" w:cs="Times New Roman"/>
      <w:b/>
      <w:sz w:val="19"/>
      <w:szCs w:val="19"/>
      <w:lang w:eastAsia="en-US"/>
    </w:rPr>
  </w:style>
  <w:style w:type="paragraph" w:customStyle="1" w:styleId="5739897CAE1C467FBB174C6A338669229">
    <w:name w:val="5739897CAE1C467FBB174C6A338669229"/>
    <w:rsid w:val="00423DE1"/>
    <w:pPr>
      <w:spacing w:after="0" w:line="240" w:lineRule="auto"/>
    </w:pPr>
    <w:rPr>
      <w:rFonts w:ascii="Arial" w:eastAsia="Times New Roman" w:hAnsi="Arial" w:cs="Times New Roman"/>
      <w:b/>
      <w:sz w:val="19"/>
      <w:szCs w:val="19"/>
      <w:lang w:eastAsia="en-US"/>
    </w:rPr>
  </w:style>
  <w:style w:type="paragraph" w:customStyle="1" w:styleId="B6CAE9A5C73F4D13AE097A1BF12D83DA9">
    <w:name w:val="B6CAE9A5C73F4D13AE097A1BF12D83DA9"/>
    <w:rsid w:val="00423DE1"/>
    <w:pPr>
      <w:spacing w:after="0" w:line="240" w:lineRule="auto"/>
    </w:pPr>
    <w:rPr>
      <w:rFonts w:ascii="Arial" w:eastAsia="Times New Roman" w:hAnsi="Arial" w:cs="Times New Roman"/>
      <w:b/>
      <w:sz w:val="19"/>
      <w:szCs w:val="19"/>
      <w:lang w:eastAsia="en-US"/>
    </w:rPr>
  </w:style>
  <w:style w:type="paragraph" w:customStyle="1" w:styleId="5C2BD3736E0D42A3A9BF5D52229918EC8">
    <w:name w:val="5C2BD3736E0D42A3A9BF5D52229918EC8"/>
    <w:rsid w:val="00423DE1"/>
    <w:pPr>
      <w:spacing w:after="0" w:line="240" w:lineRule="auto"/>
    </w:pPr>
    <w:rPr>
      <w:rFonts w:ascii="Arial" w:eastAsia="Times New Roman" w:hAnsi="Arial" w:cs="Times New Roman"/>
      <w:b/>
      <w:sz w:val="19"/>
      <w:szCs w:val="19"/>
      <w:lang w:eastAsia="en-US"/>
    </w:rPr>
  </w:style>
  <w:style w:type="paragraph" w:customStyle="1" w:styleId="5F132F33FAEF4D8486F47D70BB20CA008">
    <w:name w:val="5F132F33FAEF4D8486F47D70BB20CA008"/>
    <w:rsid w:val="00423DE1"/>
    <w:pPr>
      <w:spacing w:after="0" w:line="240" w:lineRule="auto"/>
    </w:pPr>
    <w:rPr>
      <w:rFonts w:ascii="Arial" w:eastAsia="Times New Roman" w:hAnsi="Arial" w:cs="Times New Roman"/>
      <w:b/>
      <w:sz w:val="19"/>
      <w:szCs w:val="19"/>
      <w:lang w:eastAsia="en-US"/>
    </w:rPr>
  </w:style>
  <w:style w:type="paragraph" w:customStyle="1" w:styleId="F6227579BA254A8A9C282DD5F688DF268">
    <w:name w:val="F6227579BA254A8A9C282DD5F688DF268"/>
    <w:rsid w:val="00423DE1"/>
    <w:pPr>
      <w:spacing w:after="0" w:line="240" w:lineRule="auto"/>
    </w:pPr>
    <w:rPr>
      <w:rFonts w:ascii="Arial" w:eastAsia="Times New Roman" w:hAnsi="Arial" w:cs="Times New Roman"/>
      <w:b/>
      <w:sz w:val="19"/>
      <w:szCs w:val="19"/>
      <w:lang w:eastAsia="en-US"/>
    </w:rPr>
  </w:style>
  <w:style w:type="paragraph" w:customStyle="1" w:styleId="92AB6C711A4C433FAA225EF525034F417">
    <w:name w:val="92AB6C711A4C433FAA225EF525034F417"/>
    <w:rsid w:val="00423DE1"/>
    <w:pPr>
      <w:spacing w:after="0" w:line="240" w:lineRule="auto"/>
    </w:pPr>
    <w:rPr>
      <w:rFonts w:ascii="Arial" w:eastAsia="Times New Roman" w:hAnsi="Arial" w:cs="Times New Roman"/>
      <w:b/>
      <w:sz w:val="19"/>
      <w:szCs w:val="19"/>
      <w:lang w:eastAsia="en-US"/>
    </w:rPr>
  </w:style>
  <w:style w:type="paragraph" w:customStyle="1" w:styleId="50BAF81340C947259C961B471C98EC3E7">
    <w:name w:val="50BAF81340C947259C961B471C98EC3E7"/>
    <w:rsid w:val="00423DE1"/>
    <w:pPr>
      <w:spacing w:after="0" w:line="240" w:lineRule="auto"/>
    </w:pPr>
    <w:rPr>
      <w:rFonts w:ascii="Arial" w:eastAsia="Times New Roman" w:hAnsi="Arial" w:cs="Times New Roman"/>
      <w:b/>
      <w:sz w:val="19"/>
      <w:szCs w:val="19"/>
      <w:lang w:eastAsia="en-US"/>
    </w:rPr>
  </w:style>
  <w:style w:type="paragraph" w:customStyle="1" w:styleId="5662F9A447EA41B3A80EF83E95D516A27">
    <w:name w:val="5662F9A447EA41B3A80EF83E95D516A27"/>
    <w:rsid w:val="00423DE1"/>
    <w:pPr>
      <w:spacing w:after="0" w:line="240" w:lineRule="auto"/>
    </w:pPr>
    <w:rPr>
      <w:rFonts w:ascii="Arial" w:eastAsia="Times New Roman" w:hAnsi="Arial" w:cs="Times New Roman"/>
      <w:b/>
      <w:sz w:val="19"/>
      <w:szCs w:val="19"/>
      <w:lang w:eastAsia="en-US"/>
    </w:rPr>
  </w:style>
  <w:style w:type="paragraph" w:customStyle="1" w:styleId="ADB8B8F19E454C4AA1E6C2750E177B587">
    <w:name w:val="ADB8B8F19E454C4AA1E6C2750E177B587"/>
    <w:rsid w:val="00423DE1"/>
    <w:pPr>
      <w:spacing w:after="0" w:line="240" w:lineRule="auto"/>
    </w:pPr>
    <w:rPr>
      <w:rFonts w:ascii="Arial" w:eastAsia="Times New Roman" w:hAnsi="Arial" w:cs="Times New Roman"/>
      <w:b/>
      <w:sz w:val="19"/>
      <w:szCs w:val="19"/>
      <w:lang w:eastAsia="en-US"/>
    </w:rPr>
  </w:style>
  <w:style w:type="paragraph" w:customStyle="1" w:styleId="FE2C0504508A4F96A7861460E765F3736">
    <w:name w:val="FE2C0504508A4F96A7861460E765F3736"/>
    <w:rsid w:val="00423DE1"/>
    <w:pPr>
      <w:spacing w:after="0" w:line="240" w:lineRule="auto"/>
    </w:pPr>
    <w:rPr>
      <w:rFonts w:ascii="Arial" w:eastAsia="Times New Roman" w:hAnsi="Arial" w:cs="Times New Roman"/>
      <w:b/>
      <w:sz w:val="19"/>
      <w:szCs w:val="19"/>
      <w:lang w:eastAsia="en-US"/>
    </w:rPr>
  </w:style>
  <w:style w:type="paragraph" w:customStyle="1" w:styleId="A27A3E9434F24DA6BE138AD573D005AA4">
    <w:name w:val="A27A3E9434F24DA6BE138AD573D005AA4"/>
    <w:rsid w:val="00423DE1"/>
    <w:pPr>
      <w:spacing w:after="0" w:line="240" w:lineRule="auto"/>
    </w:pPr>
    <w:rPr>
      <w:rFonts w:ascii="Arial" w:eastAsia="Times New Roman" w:hAnsi="Arial" w:cs="Times New Roman"/>
      <w:b/>
      <w:sz w:val="19"/>
      <w:szCs w:val="19"/>
      <w:lang w:eastAsia="en-US"/>
    </w:rPr>
  </w:style>
  <w:style w:type="paragraph" w:customStyle="1" w:styleId="60E7B609E59E47A28567F26123BE1B875">
    <w:name w:val="60E7B609E59E47A28567F26123BE1B875"/>
    <w:rsid w:val="00423DE1"/>
    <w:pPr>
      <w:spacing w:after="0" w:line="240" w:lineRule="auto"/>
    </w:pPr>
    <w:rPr>
      <w:rFonts w:ascii="Arial" w:eastAsia="Times New Roman" w:hAnsi="Arial" w:cs="Times New Roman"/>
      <w:b/>
      <w:sz w:val="19"/>
      <w:szCs w:val="19"/>
      <w:lang w:eastAsia="en-US"/>
    </w:rPr>
  </w:style>
  <w:style w:type="paragraph" w:customStyle="1" w:styleId="08A6FF7F0E324C179FC09F4BCDFC6CA15">
    <w:name w:val="08A6FF7F0E324C179FC09F4BCDFC6CA15"/>
    <w:rsid w:val="00423DE1"/>
    <w:pPr>
      <w:spacing w:after="0" w:line="240" w:lineRule="auto"/>
    </w:pPr>
    <w:rPr>
      <w:rFonts w:ascii="Arial" w:eastAsia="Times New Roman" w:hAnsi="Arial" w:cs="Times New Roman"/>
      <w:b/>
      <w:sz w:val="19"/>
      <w:szCs w:val="19"/>
      <w:lang w:eastAsia="en-US"/>
    </w:rPr>
  </w:style>
  <w:style w:type="paragraph" w:customStyle="1" w:styleId="4FCFE684A1A14FE79466A082763401B95">
    <w:name w:val="4FCFE684A1A14FE79466A082763401B95"/>
    <w:rsid w:val="00423DE1"/>
    <w:pPr>
      <w:spacing w:after="0" w:line="240" w:lineRule="auto"/>
    </w:pPr>
    <w:rPr>
      <w:rFonts w:ascii="Arial" w:eastAsia="Times New Roman" w:hAnsi="Arial" w:cs="Times New Roman"/>
      <w:b/>
      <w:sz w:val="19"/>
      <w:szCs w:val="19"/>
      <w:lang w:eastAsia="en-US"/>
    </w:rPr>
  </w:style>
  <w:style w:type="paragraph" w:customStyle="1" w:styleId="779E96945A1648F4B64B81D07DE82CE95">
    <w:name w:val="779E96945A1648F4B64B81D07DE82CE95"/>
    <w:rsid w:val="00423DE1"/>
    <w:pPr>
      <w:spacing w:after="0" w:line="240" w:lineRule="auto"/>
    </w:pPr>
    <w:rPr>
      <w:rFonts w:ascii="Arial" w:eastAsia="Times New Roman" w:hAnsi="Arial" w:cs="Times New Roman"/>
      <w:b/>
      <w:sz w:val="19"/>
      <w:szCs w:val="19"/>
      <w:lang w:eastAsia="en-US"/>
    </w:rPr>
  </w:style>
  <w:style w:type="paragraph" w:customStyle="1" w:styleId="3D1F682628E440E1A1B03D47D5B53C594">
    <w:name w:val="3D1F682628E440E1A1B03D47D5B53C594"/>
    <w:rsid w:val="00423DE1"/>
    <w:pPr>
      <w:spacing w:after="0" w:line="240" w:lineRule="auto"/>
    </w:pPr>
    <w:rPr>
      <w:rFonts w:ascii="Arial" w:eastAsia="Times New Roman" w:hAnsi="Arial" w:cs="Times New Roman"/>
      <w:b/>
      <w:sz w:val="19"/>
      <w:szCs w:val="19"/>
      <w:lang w:eastAsia="en-US"/>
    </w:rPr>
  </w:style>
  <w:style w:type="paragraph" w:customStyle="1" w:styleId="76CD61C8EA5747F1A08453DFABAA2AA2">
    <w:name w:val="76CD61C8EA5747F1A08453DFABAA2AA2"/>
    <w:rsid w:val="00423DE1"/>
    <w:pPr>
      <w:spacing w:after="0" w:line="240" w:lineRule="auto"/>
    </w:pPr>
    <w:rPr>
      <w:rFonts w:ascii="Arial" w:eastAsia="Times New Roman" w:hAnsi="Arial" w:cs="Times New Roman"/>
      <w:sz w:val="24"/>
      <w:szCs w:val="24"/>
      <w:lang w:eastAsia="en-US"/>
    </w:rPr>
  </w:style>
  <w:style w:type="paragraph" w:customStyle="1" w:styleId="E07E1E5F000C4D648426314A1A140EB84">
    <w:name w:val="E07E1E5F000C4D648426314A1A140EB84"/>
    <w:rsid w:val="00423DE1"/>
    <w:pPr>
      <w:spacing w:after="0" w:line="240" w:lineRule="auto"/>
    </w:pPr>
    <w:rPr>
      <w:rFonts w:ascii="Arial" w:eastAsia="Times New Roman" w:hAnsi="Arial" w:cs="Times New Roman"/>
      <w:sz w:val="24"/>
      <w:szCs w:val="24"/>
      <w:lang w:eastAsia="en-US"/>
    </w:rPr>
  </w:style>
  <w:style w:type="paragraph" w:customStyle="1" w:styleId="12D04AF54C47467D91BB016EEC006C0F2">
    <w:name w:val="12D04AF54C47467D91BB016EEC006C0F2"/>
    <w:rsid w:val="00423DE1"/>
    <w:pPr>
      <w:spacing w:after="0" w:line="240" w:lineRule="auto"/>
    </w:pPr>
    <w:rPr>
      <w:rFonts w:ascii="Arial" w:eastAsia="Times New Roman" w:hAnsi="Arial" w:cs="Times New Roman"/>
      <w:sz w:val="24"/>
      <w:szCs w:val="24"/>
      <w:lang w:eastAsia="en-US"/>
    </w:rPr>
  </w:style>
  <w:style w:type="paragraph" w:customStyle="1" w:styleId="4A065769C69C435088D8911112D7FE082">
    <w:name w:val="4A065769C69C435088D8911112D7FE082"/>
    <w:rsid w:val="00423DE1"/>
    <w:pPr>
      <w:spacing w:after="0" w:line="240" w:lineRule="auto"/>
    </w:pPr>
    <w:rPr>
      <w:rFonts w:ascii="Arial" w:eastAsia="Times New Roman" w:hAnsi="Arial" w:cs="Times New Roman"/>
      <w:sz w:val="24"/>
      <w:szCs w:val="24"/>
      <w:lang w:eastAsia="en-US"/>
    </w:rPr>
  </w:style>
  <w:style w:type="paragraph" w:customStyle="1" w:styleId="7AAE0C54BC9540F4A51E88D0DBAE46741">
    <w:name w:val="7AAE0C54BC9540F4A51E88D0DBAE46741"/>
    <w:rsid w:val="00423DE1"/>
    <w:pPr>
      <w:spacing w:after="0" w:line="240" w:lineRule="auto"/>
    </w:pPr>
    <w:rPr>
      <w:rFonts w:ascii="Arial" w:eastAsia="Times New Roman" w:hAnsi="Arial" w:cs="Times New Roman"/>
      <w:sz w:val="24"/>
      <w:szCs w:val="24"/>
      <w:lang w:eastAsia="en-US"/>
    </w:rPr>
  </w:style>
  <w:style w:type="paragraph" w:customStyle="1" w:styleId="D544F6A37604433B9BB47C0A5661158F1">
    <w:name w:val="D544F6A37604433B9BB47C0A5661158F1"/>
    <w:rsid w:val="00423DE1"/>
    <w:pPr>
      <w:spacing w:after="0" w:line="240" w:lineRule="auto"/>
    </w:pPr>
    <w:rPr>
      <w:rFonts w:ascii="Arial" w:eastAsia="Times New Roman" w:hAnsi="Arial" w:cs="Times New Roman"/>
      <w:sz w:val="24"/>
      <w:szCs w:val="24"/>
      <w:lang w:eastAsia="en-US"/>
    </w:rPr>
  </w:style>
  <w:style w:type="paragraph" w:customStyle="1" w:styleId="6F71F42F2C574C419B2CF346B64B6FD81">
    <w:name w:val="6F71F42F2C574C419B2CF346B64B6FD81"/>
    <w:rsid w:val="00423DE1"/>
    <w:pPr>
      <w:spacing w:after="0" w:line="240" w:lineRule="auto"/>
    </w:pPr>
    <w:rPr>
      <w:rFonts w:ascii="Arial" w:eastAsia="Times New Roman" w:hAnsi="Arial" w:cs="Times New Roman"/>
      <w:sz w:val="24"/>
      <w:szCs w:val="24"/>
      <w:lang w:eastAsia="en-US"/>
    </w:rPr>
  </w:style>
  <w:style w:type="paragraph" w:customStyle="1" w:styleId="BC7DFC9671CC4569A600A9C8BA1E7BA926">
    <w:name w:val="BC7DFC9671CC4569A600A9C8BA1E7BA926"/>
    <w:rsid w:val="00423DE1"/>
    <w:pPr>
      <w:spacing w:after="0" w:line="240" w:lineRule="auto"/>
    </w:pPr>
    <w:rPr>
      <w:rFonts w:ascii="Arial" w:eastAsia="Times New Roman" w:hAnsi="Arial" w:cs="Times New Roman"/>
      <w:b/>
      <w:sz w:val="19"/>
      <w:szCs w:val="19"/>
      <w:lang w:eastAsia="en-US"/>
    </w:rPr>
  </w:style>
  <w:style w:type="paragraph" w:customStyle="1" w:styleId="512713DF0B9B4FF49185811C34D63DFD26">
    <w:name w:val="512713DF0B9B4FF49185811C34D63DFD26"/>
    <w:rsid w:val="00423DE1"/>
    <w:pPr>
      <w:spacing w:after="0" w:line="240" w:lineRule="auto"/>
    </w:pPr>
    <w:rPr>
      <w:rFonts w:ascii="Arial" w:eastAsia="Times New Roman" w:hAnsi="Arial" w:cs="Times New Roman"/>
      <w:b/>
      <w:sz w:val="19"/>
      <w:szCs w:val="19"/>
      <w:lang w:eastAsia="en-US"/>
    </w:rPr>
  </w:style>
  <w:style w:type="paragraph" w:customStyle="1" w:styleId="80A0FCEBE8E3453EA86F2E5AF15AA15725">
    <w:name w:val="80A0FCEBE8E3453EA86F2E5AF15AA15725"/>
    <w:rsid w:val="00423DE1"/>
    <w:pPr>
      <w:spacing w:after="0" w:line="240" w:lineRule="auto"/>
    </w:pPr>
    <w:rPr>
      <w:rFonts w:ascii="Arial" w:eastAsia="Times New Roman" w:hAnsi="Arial" w:cs="Times New Roman"/>
      <w:b/>
      <w:sz w:val="19"/>
      <w:szCs w:val="19"/>
      <w:lang w:eastAsia="en-US"/>
    </w:rPr>
  </w:style>
  <w:style w:type="paragraph" w:customStyle="1" w:styleId="ADC1BD036F1541FD87D1CF434F2DF6BC24">
    <w:name w:val="ADC1BD036F1541FD87D1CF434F2DF6BC24"/>
    <w:rsid w:val="00423DE1"/>
    <w:pPr>
      <w:spacing w:after="0" w:line="240" w:lineRule="auto"/>
    </w:pPr>
    <w:rPr>
      <w:rFonts w:ascii="Arial" w:eastAsia="Times New Roman" w:hAnsi="Arial" w:cs="Times New Roman"/>
      <w:b/>
      <w:sz w:val="19"/>
      <w:szCs w:val="19"/>
      <w:lang w:eastAsia="en-US"/>
    </w:rPr>
  </w:style>
  <w:style w:type="paragraph" w:customStyle="1" w:styleId="B66AF7FE45FA4C81B4A82717E130370323">
    <w:name w:val="B66AF7FE45FA4C81B4A82717E130370323"/>
    <w:rsid w:val="00423DE1"/>
    <w:pPr>
      <w:spacing w:after="0" w:line="240" w:lineRule="auto"/>
    </w:pPr>
    <w:rPr>
      <w:rFonts w:ascii="Arial" w:eastAsia="Times New Roman" w:hAnsi="Arial" w:cs="Times New Roman"/>
      <w:b/>
      <w:sz w:val="19"/>
      <w:szCs w:val="19"/>
      <w:lang w:eastAsia="en-US"/>
    </w:rPr>
  </w:style>
  <w:style w:type="paragraph" w:customStyle="1" w:styleId="D5EA71BFCB7A4EB4B04962F7F5CF4FD022">
    <w:name w:val="D5EA71BFCB7A4EB4B04962F7F5CF4FD022"/>
    <w:rsid w:val="00423DE1"/>
    <w:pPr>
      <w:spacing w:after="0" w:line="240" w:lineRule="auto"/>
    </w:pPr>
    <w:rPr>
      <w:rFonts w:ascii="Arial" w:eastAsia="Times New Roman" w:hAnsi="Arial" w:cs="Times New Roman"/>
      <w:b/>
      <w:sz w:val="19"/>
      <w:szCs w:val="19"/>
      <w:lang w:eastAsia="en-US"/>
    </w:rPr>
  </w:style>
  <w:style w:type="paragraph" w:customStyle="1" w:styleId="AEB7A261DC924E59A61862DC37C6E65D21">
    <w:name w:val="AEB7A261DC924E59A61862DC37C6E65D21"/>
    <w:rsid w:val="00423DE1"/>
    <w:pPr>
      <w:spacing w:after="0" w:line="240" w:lineRule="auto"/>
    </w:pPr>
    <w:rPr>
      <w:rFonts w:ascii="Arial" w:eastAsia="Times New Roman" w:hAnsi="Arial" w:cs="Times New Roman"/>
      <w:b/>
      <w:sz w:val="19"/>
      <w:szCs w:val="19"/>
      <w:lang w:eastAsia="en-US"/>
    </w:rPr>
  </w:style>
  <w:style w:type="paragraph" w:customStyle="1" w:styleId="BE276B54B67B4A228B1D0FBBFA3932B520">
    <w:name w:val="BE276B54B67B4A228B1D0FBBFA3932B520"/>
    <w:rsid w:val="00423DE1"/>
    <w:pPr>
      <w:spacing w:after="0" w:line="240" w:lineRule="auto"/>
    </w:pPr>
    <w:rPr>
      <w:rFonts w:ascii="Arial" w:eastAsia="Times New Roman" w:hAnsi="Arial" w:cs="Times New Roman"/>
      <w:b/>
      <w:sz w:val="19"/>
      <w:szCs w:val="19"/>
      <w:lang w:eastAsia="en-US"/>
    </w:rPr>
  </w:style>
  <w:style w:type="paragraph" w:customStyle="1" w:styleId="6E209D5FC03247DB9BADD84E5467DC4519">
    <w:name w:val="6E209D5FC03247DB9BADD84E5467DC4519"/>
    <w:rsid w:val="00423DE1"/>
    <w:pPr>
      <w:spacing w:after="0" w:line="240" w:lineRule="auto"/>
    </w:pPr>
    <w:rPr>
      <w:rFonts w:ascii="Arial" w:eastAsia="Times New Roman" w:hAnsi="Arial" w:cs="Times New Roman"/>
      <w:b/>
      <w:sz w:val="19"/>
      <w:szCs w:val="19"/>
      <w:lang w:eastAsia="en-US"/>
    </w:rPr>
  </w:style>
  <w:style w:type="paragraph" w:customStyle="1" w:styleId="FA7DD38EE9E143A6ADFF726BAC2F468C19">
    <w:name w:val="FA7DD38EE9E143A6ADFF726BAC2F468C19"/>
    <w:rsid w:val="00423DE1"/>
    <w:pPr>
      <w:spacing w:after="0" w:line="240" w:lineRule="auto"/>
    </w:pPr>
    <w:rPr>
      <w:rFonts w:ascii="Arial" w:eastAsia="Times New Roman" w:hAnsi="Arial" w:cs="Times New Roman"/>
      <w:b/>
      <w:sz w:val="19"/>
      <w:szCs w:val="19"/>
      <w:lang w:eastAsia="en-US"/>
    </w:rPr>
  </w:style>
  <w:style w:type="paragraph" w:customStyle="1" w:styleId="EBF4493165DF47458DEF16491600BD9419">
    <w:name w:val="EBF4493165DF47458DEF16491600BD9419"/>
    <w:rsid w:val="00423DE1"/>
    <w:pPr>
      <w:spacing w:after="0" w:line="240" w:lineRule="auto"/>
    </w:pPr>
    <w:rPr>
      <w:rFonts w:ascii="Arial" w:eastAsia="Times New Roman" w:hAnsi="Arial" w:cs="Times New Roman"/>
      <w:b/>
      <w:sz w:val="19"/>
      <w:szCs w:val="19"/>
      <w:lang w:eastAsia="en-US"/>
    </w:rPr>
  </w:style>
  <w:style w:type="paragraph" w:customStyle="1" w:styleId="CBEA23038DD0494B8EDE24818265B4DA18">
    <w:name w:val="CBEA23038DD0494B8EDE24818265B4DA18"/>
    <w:rsid w:val="00423DE1"/>
    <w:pPr>
      <w:spacing w:after="0" w:line="240" w:lineRule="auto"/>
    </w:pPr>
    <w:rPr>
      <w:rFonts w:ascii="Arial" w:eastAsia="Times New Roman" w:hAnsi="Arial" w:cs="Times New Roman"/>
      <w:b/>
      <w:sz w:val="19"/>
      <w:szCs w:val="19"/>
      <w:lang w:eastAsia="en-US"/>
    </w:rPr>
  </w:style>
  <w:style w:type="paragraph" w:customStyle="1" w:styleId="C0A6206A77E04D12AA6566CE4BC1BEDB17">
    <w:name w:val="C0A6206A77E04D12AA6566CE4BC1BEDB17"/>
    <w:rsid w:val="00423DE1"/>
    <w:pPr>
      <w:spacing w:after="0" w:line="240" w:lineRule="auto"/>
    </w:pPr>
    <w:rPr>
      <w:rFonts w:ascii="Arial" w:eastAsia="Times New Roman" w:hAnsi="Arial" w:cs="Times New Roman"/>
      <w:b/>
      <w:sz w:val="19"/>
      <w:szCs w:val="19"/>
      <w:lang w:eastAsia="en-US"/>
    </w:rPr>
  </w:style>
  <w:style w:type="paragraph" w:customStyle="1" w:styleId="43AA61229544400CB192C8849ADD369217">
    <w:name w:val="43AA61229544400CB192C8849ADD369217"/>
    <w:rsid w:val="00423DE1"/>
    <w:pPr>
      <w:spacing w:after="0" w:line="240" w:lineRule="auto"/>
    </w:pPr>
    <w:rPr>
      <w:rFonts w:ascii="Arial" w:eastAsia="Times New Roman" w:hAnsi="Arial" w:cs="Times New Roman"/>
      <w:b/>
      <w:sz w:val="19"/>
      <w:szCs w:val="19"/>
      <w:lang w:eastAsia="en-US"/>
    </w:rPr>
  </w:style>
  <w:style w:type="paragraph" w:customStyle="1" w:styleId="9BD30AC9B5934F969610360D0DE8B8C914">
    <w:name w:val="9BD30AC9B5934F969610360D0DE8B8C914"/>
    <w:rsid w:val="00423DE1"/>
    <w:pPr>
      <w:spacing w:after="0" w:line="240" w:lineRule="auto"/>
    </w:pPr>
    <w:rPr>
      <w:rFonts w:ascii="Arial" w:eastAsia="Times New Roman" w:hAnsi="Arial" w:cs="Times New Roman"/>
      <w:b/>
      <w:sz w:val="19"/>
      <w:szCs w:val="19"/>
      <w:lang w:eastAsia="en-US"/>
    </w:rPr>
  </w:style>
  <w:style w:type="paragraph" w:customStyle="1" w:styleId="0AB38B3672844A73A272ABB9073CD13012">
    <w:name w:val="0AB38B3672844A73A272ABB9073CD13012"/>
    <w:rsid w:val="00423DE1"/>
    <w:pPr>
      <w:spacing w:after="0" w:line="240" w:lineRule="auto"/>
    </w:pPr>
    <w:rPr>
      <w:rFonts w:ascii="Arial" w:eastAsia="Times New Roman" w:hAnsi="Arial" w:cs="Times New Roman"/>
      <w:sz w:val="19"/>
      <w:szCs w:val="19"/>
      <w:lang w:eastAsia="en-US"/>
    </w:rPr>
  </w:style>
  <w:style w:type="paragraph" w:customStyle="1" w:styleId="DDAD3CDE7552473CB52FF03B008FB6FD12">
    <w:name w:val="DDAD3CDE7552473CB52FF03B008FB6FD12"/>
    <w:rsid w:val="00423DE1"/>
    <w:pPr>
      <w:spacing w:after="0" w:line="240" w:lineRule="auto"/>
    </w:pPr>
    <w:rPr>
      <w:rFonts w:ascii="Arial" w:eastAsia="Times New Roman" w:hAnsi="Arial" w:cs="Times New Roman"/>
      <w:b/>
      <w:sz w:val="19"/>
      <w:szCs w:val="19"/>
      <w:lang w:eastAsia="en-US"/>
    </w:rPr>
  </w:style>
  <w:style w:type="paragraph" w:customStyle="1" w:styleId="B786C7FEFCA9487DA56D484556D44E9112">
    <w:name w:val="B786C7FEFCA9487DA56D484556D44E9112"/>
    <w:rsid w:val="00423DE1"/>
    <w:pPr>
      <w:spacing w:after="0" w:line="240" w:lineRule="auto"/>
    </w:pPr>
    <w:rPr>
      <w:rFonts w:ascii="Arial" w:eastAsia="Times New Roman" w:hAnsi="Arial" w:cs="Times New Roman"/>
      <w:b/>
      <w:sz w:val="19"/>
      <w:szCs w:val="19"/>
      <w:lang w:eastAsia="en-US"/>
    </w:rPr>
  </w:style>
  <w:style w:type="paragraph" w:customStyle="1" w:styleId="B0B1819956CA43F18830E5600BBD137712">
    <w:name w:val="B0B1819956CA43F18830E5600BBD137712"/>
    <w:rsid w:val="00423DE1"/>
    <w:pPr>
      <w:spacing w:after="0" w:line="240" w:lineRule="auto"/>
    </w:pPr>
    <w:rPr>
      <w:rFonts w:ascii="Arial" w:eastAsia="Times New Roman" w:hAnsi="Arial" w:cs="Times New Roman"/>
      <w:b/>
      <w:sz w:val="19"/>
      <w:szCs w:val="19"/>
      <w:lang w:eastAsia="en-US"/>
    </w:rPr>
  </w:style>
  <w:style w:type="paragraph" w:customStyle="1" w:styleId="5619C6F30AAE45B19A4B174D2F2731CF11">
    <w:name w:val="5619C6F30AAE45B19A4B174D2F2731CF11"/>
    <w:rsid w:val="00423DE1"/>
    <w:pPr>
      <w:spacing w:after="0" w:line="240" w:lineRule="auto"/>
    </w:pPr>
    <w:rPr>
      <w:rFonts w:ascii="Arial" w:eastAsia="Times New Roman" w:hAnsi="Arial" w:cs="Times New Roman"/>
      <w:b/>
      <w:sz w:val="19"/>
      <w:szCs w:val="19"/>
      <w:lang w:eastAsia="en-US"/>
    </w:rPr>
  </w:style>
  <w:style w:type="paragraph" w:customStyle="1" w:styleId="78A31628CFE5426786FD5F05876BE0A012">
    <w:name w:val="78A31628CFE5426786FD5F05876BE0A012"/>
    <w:rsid w:val="00423DE1"/>
    <w:pPr>
      <w:spacing w:after="0" w:line="240" w:lineRule="auto"/>
    </w:pPr>
    <w:rPr>
      <w:rFonts w:ascii="Arial" w:eastAsia="Times New Roman" w:hAnsi="Arial" w:cs="Times New Roman"/>
      <w:b/>
      <w:sz w:val="19"/>
      <w:szCs w:val="19"/>
      <w:lang w:eastAsia="en-US"/>
    </w:rPr>
  </w:style>
  <w:style w:type="paragraph" w:customStyle="1" w:styleId="D288F960CAA54F68BF33A71FA43ED3FD10">
    <w:name w:val="D288F960CAA54F68BF33A71FA43ED3FD10"/>
    <w:rsid w:val="00423DE1"/>
    <w:pPr>
      <w:spacing w:after="0" w:line="240" w:lineRule="auto"/>
    </w:pPr>
    <w:rPr>
      <w:rFonts w:ascii="Arial" w:eastAsia="Times New Roman" w:hAnsi="Arial" w:cs="Times New Roman"/>
      <w:b/>
      <w:sz w:val="19"/>
      <w:szCs w:val="19"/>
      <w:lang w:eastAsia="en-US"/>
    </w:rPr>
  </w:style>
  <w:style w:type="paragraph" w:customStyle="1" w:styleId="5D99CFBE1B6A44D0AA4E1D0B12CAE67310">
    <w:name w:val="5D99CFBE1B6A44D0AA4E1D0B12CAE67310"/>
    <w:rsid w:val="00423DE1"/>
    <w:pPr>
      <w:spacing w:after="0" w:line="240" w:lineRule="auto"/>
    </w:pPr>
    <w:rPr>
      <w:rFonts w:ascii="Arial" w:eastAsia="Times New Roman" w:hAnsi="Arial" w:cs="Times New Roman"/>
      <w:b/>
      <w:sz w:val="19"/>
      <w:szCs w:val="19"/>
      <w:lang w:eastAsia="en-US"/>
    </w:rPr>
  </w:style>
  <w:style w:type="paragraph" w:customStyle="1" w:styleId="23F23197C7894282A4DEC82439BEE45C10">
    <w:name w:val="23F23197C7894282A4DEC82439BEE45C10"/>
    <w:rsid w:val="00423DE1"/>
    <w:pPr>
      <w:spacing w:after="0" w:line="240" w:lineRule="auto"/>
    </w:pPr>
    <w:rPr>
      <w:rFonts w:ascii="Arial" w:eastAsia="Times New Roman" w:hAnsi="Arial" w:cs="Times New Roman"/>
      <w:b/>
      <w:sz w:val="19"/>
      <w:szCs w:val="19"/>
      <w:lang w:eastAsia="en-US"/>
    </w:rPr>
  </w:style>
  <w:style w:type="paragraph" w:customStyle="1" w:styleId="562AC2ADB8674FF6A5276C890255FC2E10">
    <w:name w:val="562AC2ADB8674FF6A5276C890255FC2E10"/>
    <w:rsid w:val="00423DE1"/>
    <w:pPr>
      <w:spacing w:after="0" w:line="240" w:lineRule="auto"/>
    </w:pPr>
    <w:rPr>
      <w:rFonts w:ascii="Arial" w:eastAsia="Times New Roman" w:hAnsi="Arial" w:cs="Times New Roman"/>
      <w:b/>
      <w:sz w:val="19"/>
      <w:szCs w:val="19"/>
      <w:lang w:eastAsia="en-US"/>
    </w:rPr>
  </w:style>
  <w:style w:type="paragraph" w:customStyle="1" w:styleId="A3A4F3B0447146A78BF166B99366639310">
    <w:name w:val="A3A4F3B0447146A78BF166B99366639310"/>
    <w:rsid w:val="00423DE1"/>
    <w:pPr>
      <w:spacing w:after="0" w:line="240" w:lineRule="auto"/>
    </w:pPr>
    <w:rPr>
      <w:rFonts w:ascii="Arial" w:eastAsia="Times New Roman" w:hAnsi="Arial" w:cs="Times New Roman"/>
      <w:b/>
      <w:sz w:val="19"/>
      <w:szCs w:val="19"/>
      <w:lang w:eastAsia="en-US"/>
    </w:rPr>
  </w:style>
  <w:style w:type="paragraph" w:customStyle="1" w:styleId="4886031901F94865B128DB499202CB6A10">
    <w:name w:val="4886031901F94865B128DB499202CB6A10"/>
    <w:rsid w:val="00423DE1"/>
    <w:pPr>
      <w:spacing w:after="0" w:line="240" w:lineRule="auto"/>
    </w:pPr>
    <w:rPr>
      <w:rFonts w:ascii="Arial" w:eastAsia="Times New Roman" w:hAnsi="Arial" w:cs="Times New Roman"/>
      <w:b/>
      <w:sz w:val="19"/>
      <w:szCs w:val="19"/>
      <w:lang w:eastAsia="en-US"/>
    </w:rPr>
  </w:style>
  <w:style w:type="paragraph" w:customStyle="1" w:styleId="5739897CAE1C467FBB174C6A3386692210">
    <w:name w:val="5739897CAE1C467FBB174C6A3386692210"/>
    <w:rsid w:val="00423DE1"/>
    <w:pPr>
      <w:spacing w:after="0" w:line="240" w:lineRule="auto"/>
    </w:pPr>
    <w:rPr>
      <w:rFonts w:ascii="Arial" w:eastAsia="Times New Roman" w:hAnsi="Arial" w:cs="Times New Roman"/>
      <w:b/>
      <w:sz w:val="19"/>
      <w:szCs w:val="19"/>
      <w:lang w:eastAsia="en-US"/>
    </w:rPr>
  </w:style>
  <w:style w:type="paragraph" w:customStyle="1" w:styleId="B6CAE9A5C73F4D13AE097A1BF12D83DA10">
    <w:name w:val="B6CAE9A5C73F4D13AE097A1BF12D83DA10"/>
    <w:rsid w:val="00423DE1"/>
    <w:pPr>
      <w:spacing w:after="0" w:line="240" w:lineRule="auto"/>
    </w:pPr>
    <w:rPr>
      <w:rFonts w:ascii="Arial" w:eastAsia="Times New Roman" w:hAnsi="Arial" w:cs="Times New Roman"/>
      <w:b/>
      <w:sz w:val="19"/>
      <w:szCs w:val="19"/>
      <w:lang w:eastAsia="en-US"/>
    </w:rPr>
  </w:style>
  <w:style w:type="paragraph" w:customStyle="1" w:styleId="5C2BD3736E0D42A3A9BF5D52229918EC9">
    <w:name w:val="5C2BD3736E0D42A3A9BF5D52229918EC9"/>
    <w:rsid w:val="00423DE1"/>
    <w:pPr>
      <w:spacing w:after="0" w:line="240" w:lineRule="auto"/>
    </w:pPr>
    <w:rPr>
      <w:rFonts w:ascii="Arial" w:eastAsia="Times New Roman" w:hAnsi="Arial" w:cs="Times New Roman"/>
      <w:b/>
      <w:sz w:val="19"/>
      <w:szCs w:val="19"/>
      <w:lang w:eastAsia="en-US"/>
    </w:rPr>
  </w:style>
  <w:style w:type="paragraph" w:customStyle="1" w:styleId="5F132F33FAEF4D8486F47D70BB20CA009">
    <w:name w:val="5F132F33FAEF4D8486F47D70BB20CA009"/>
    <w:rsid w:val="00423DE1"/>
    <w:pPr>
      <w:spacing w:after="0" w:line="240" w:lineRule="auto"/>
    </w:pPr>
    <w:rPr>
      <w:rFonts w:ascii="Arial" w:eastAsia="Times New Roman" w:hAnsi="Arial" w:cs="Times New Roman"/>
      <w:b/>
      <w:sz w:val="19"/>
      <w:szCs w:val="19"/>
      <w:lang w:eastAsia="en-US"/>
    </w:rPr>
  </w:style>
  <w:style w:type="paragraph" w:customStyle="1" w:styleId="F6227579BA254A8A9C282DD5F688DF269">
    <w:name w:val="F6227579BA254A8A9C282DD5F688DF269"/>
    <w:rsid w:val="00423DE1"/>
    <w:pPr>
      <w:spacing w:after="0" w:line="240" w:lineRule="auto"/>
    </w:pPr>
    <w:rPr>
      <w:rFonts w:ascii="Arial" w:eastAsia="Times New Roman" w:hAnsi="Arial" w:cs="Times New Roman"/>
      <w:b/>
      <w:sz w:val="19"/>
      <w:szCs w:val="19"/>
      <w:lang w:eastAsia="en-US"/>
    </w:rPr>
  </w:style>
  <w:style w:type="paragraph" w:customStyle="1" w:styleId="92AB6C711A4C433FAA225EF525034F418">
    <w:name w:val="92AB6C711A4C433FAA225EF525034F418"/>
    <w:rsid w:val="00423DE1"/>
    <w:pPr>
      <w:spacing w:after="0" w:line="240" w:lineRule="auto"/>
    </w:pPr>
    <w:rPr>
      <w:rFonts w:ascii="Arial" w:eastAsia="Times New Roman" w:hAnsi="Arial" w:cs="Times New Roman"/>
      <w:b/>
      <w:sz w:val="19"/>
      <w:szCs w:val="19"/>
      <w:lang w:eastAsia="en-US"/>
    </w:rPr>
  </w:style>
  <w:style w:type="paragraph" w:customStyle="1" w:styleId="50BAF81340C947259C961B471C98EC3E8">
    <w:name w:val="50BAF81340C947259C961B471C98EC3E8"/>
    <w:rsid w:val="00423DE1"/>
    <w:pPr>
      <w:spacing w:after="0" w:line="240" w:lineRule="auto"/>
    </w:pPr>
    <w:rPr>
      <w:rFonts w:ascii="Arial" w:eastAsia="Times New Roman" w:hAnsi="Arial" w:cs="Times New Roman"/>
      <w:b/>
      <w:sz w:val="19"/>
      <w:szCs w:val="19"/>
      <w:lang w:eastAsia="en-US"/>
    </w:rPr>
  </w:style>
  <w:style w:type="paragraph" w:customStyle="1" w:styleId="5662F9A447EA41B3A80EF83E95D516A28">
    <w:name w:val="5662F9A447EA41B3A80EF83E95D516A28"/>
    <w:rsid w:val="00423DE1"/>
    <w:pPr>
      <w:spacing w:after="0" w:line="240" w:lineRule="auto"/>
    </w:pPr>
    <w:rPr>
      <w:rFonts w:ascii="Arial" w:eastAsia="Times New Roman" w:hAnsi="Arial" w:cs="Times New Roman"/>
      <w:b/>
      <w:sz w:val="19"/>
      <w:szCs w:val="19"/>
      <w:lang w:eastAsia="en-US"/>
    </w:rPr>
  </w:style>
  <w:style w:type="paragraph" w:customStyle="1" w:styleId="ADB8B8F19E454C4AA1E6C2750E177B588">
    <w:name w:val="ADB8B8F19E454C4AA1E6C2750E177B588"/>
    <w:rsid w:val="00423DE1"/>
    <w:pPr>
      <w:spacing w:after="0" w:line="240" w:lineRule="auto"/>
    </w:pPr>
    <w:rPr>
      <w:rFonts w:ascii="Arial" w:eastAsia="Times New Roman" w:hAnsi="Arial" w:cs="Times New Roman"/>
      <w:b/>
      <w:sz w:val="19"/>
      <w:szCs w:val="19"/>
      <w:lang w:eastAsia="en-US"/>
    </w:rPr>
  </w:style>
  <w:style w:type="paragraph" w:customStyle="1" w:styleId="FE2C0504508A4F96A7861460E765F3737">
    <w:name w:val="FE2C0504508A4F96A7861460E765F3737"/>
    <w:rsid w:val="00423DE1"/>
    <w:pPr>
      <w:spacing w:after="0" w:line="240" w:lineRule="auto"/>
    </w:pPr>
    <w:rPr>
      <w:rFonts w:ascii="Arial" w:eastAsia="Times New Roman" w:hAnsi="Arial" w:cs="Times New Roman"/>
      <w:b/>
      <w:sz w:val="19"/>
      <w:szCs w:val="19"/>
      <w:lang w:eastAsia="en-US"/>
    </w:rPr>
  </w:style>
  <w:style w:type="paragraph" w:customStyle="1" w:styleId="A27A3E9434F24DA6BE138AD573D005AA5">
    <w:name w:val="A27A3E9434F24DA6BE138AD573D005AA5"/>
    <w:rsid w:val="00423DE1"/>
    <w:pPr>
      <w:spacing w:after="0" w:line="240" w:lineRule="auto"/>
    </w:pPr>
    <w:rPr>
      <w:rFonts w:ascii="Arial" w:eastAsia="Times New Roman" w:hAnsi="Arial" w:cs="Times New Roman"/>
      <w:b/>
      <w:sz w:val="19"/>
      <w:szCs w:val="19"/>
      <w:lang w:eastAsia="en-US"/>
    </w:rPr>
  </w:style>
  <w:style w:type="paragraph" w:customStyle="1" w:styleId="60E7B609E59E47A28567F26123BE1B876">
    <w:name w:val="60E7B609E59E47A28567F26123BE1B876"/>
    <w:rsid w:val="00423DE1"/>
    <w:pPr>
      <w:spacing w:after="0" w:line="240" w:lineRule="auto"/>
    </w:pPr>
    <w:rPr>
      <w:rFonts w:ascii="Arial" w:eastAsia="Times New Roman" w:hAnsi="Arial" w:cs="Times New Roman"/>
      <w:b/>
      <w:sz w:val="19"/>
      <w:szCs w:val="19"/>
      <w:lang w:eastAsia="en-US"/>
    </w:rPr>
  </w:style>
  <w:style w:type="paragraph" w:customStyle="1" w:styleId="08A6FF7F0E324C179FC09F4BCDFC6CA16">
    <w:name w:val="08A6FF7F0E324C179FC09F4BCDFC6CA16"/>
    <w:rsid w:val="00423DE1"/>
    <w:pPr>
      <w:spacing w:after="0" w:line="240" w:lineRule="auto"/>
    </w:pPr>
    <w:rPr>
      <w:rFonts w:ascii="Arial" w:eastAsia="Times New Roman" w:hAnsi="Arial" w:cs="Times New Roman"/>
      <w:b/>
      <w:sz w:val="19"/>
      <w:szCs w:val="19"/>
      <w:lang w:eastAsia="en-US"/>
    </w:rPr>
  </w:style>
  <w:style w:type="paragraph" w:customStyle="1" w:styleId="4FCFE684A1A14FE79466A082763401B96">
    <w:name w:val="4FCFE684A1A14FE79466A082763401B96"/>
    <w:rsid w:val="00423DE1"/>
    <w:pPr>
      <w:spacing w:after="0" w:line="240" w:lineRule="auto"/>
    </w:pPr>
    <w:rPr>
      <w:rFonts w:ascii="Arial" w:eastAsia="Times New Roman" w:hAnsi="Arial" w:cs="Times New Roman"/>
      <w:b/>
      <w:sz w:val="19"/>
      <w:szCs w:val="19"/>
      <w:lang w:eastAsia="en-US"/>
    </w:rPr>
  </w:style>
  <w:style w:type="paragraph" w:customStyle="1" w:styleId="779E96945A1648F4B64B81D07DE82CE96">
    <w:name w:val="779E96945A1648F4B64B81D07DE82CE96"/>
    <w:rsid w:val="00423DE1"/>
    <w:pPr>
      <w:spacing w:after="0" w:line="240" w:lineRule="auto"/>
    </w:pPr>
    <w:rPr>
      <w:rFonts w:ascii="Arial" w:eastAsia="Times New Roman" w:hAnsi="Arial" w:cs="Times New Roman"/>
      <w:b/>
      <w:sz w:val="19"/>
      <w:szCs w:val="19"/>
      <w:lang w:eastAsia="en-US"/>
    </w:rPr>
  </w:style>
  <w:style w:type="paragraph" w:customStyle="1" w:styleId="3D1F682628E440E1A1B03D47D5B53C595">
    <w:name w:val="3D1F682628E440E1A1B03D47D5B53C595"/>
    <w:rsid w:val="00423DE1"/>
    <w:pPr>
      <w:spacing w:after="0" w:line="240" w:lineRule="auto"/>
    </w:pPr>
    <w:rPr>
      <w:rFonts w:ascii="Arial" w:eastAsia="Times New Roman" w:hAnsi="Arial" w:cs="Times New Roman"/>
      <w:b/>
      <w:sz w:val="19"/>
      <w:szCs w:val="19"/>
      <w:lang w:eastAsia="en-US"/>
    </w:rPr>
  </w:style>
  <w:style w:type="paragraph" w:customStyle="1" w:styleId="76CD61C8EA5747F1A08453DFABAA2AA21">
    <w:name w:val="76CD61C8EA5747F1A08453DFABAA2AA21"/>
    <w:rsid w:val="00423DE1"/>
    <w:pPr>
      <w:spacing w:after="0" w:line="240" w:lineRule="auto"/>
    </w:pPr>
    <w:rPr>
      <w:rFonts w:ascii="Arial" w:eastAsia="Times New Roman" w:hAnsi="Arial" w:cs="Times New Roman"/>
      <w:sz w:val="24"/>
      <w:szCs w:val="24"/>
      <w:lang w:eastAsia="en-US"/>
    </w:rPr>
  </w:style>
  <w:style w:type="paragraph" w:customStyle="1" w:styleId="3A3DE48F713F4BCCA19C0944BA56348D">
    <w:name w:val="3A3DE48F713F4BCCA19C0944BA56348D"/>
    <w:rsid w:val="00423DE1"/>
    <w:pPr>
      <w:spacing w:after="0" w:line="240" w:lineRule="auto"/>
    </w:pPr>
    <w:rPr>
      <w:rFonts w:ascii="Arial" w:eastAsia="Times New Roman" w:hAnsi="Arial" w:cs="Times New Roman"/>
      <w:sz w:val="24"/>
      <w:szCs w:val="24"/>
      <w:lang w:eastAsia="en-US"/>
    </w:rPr>
  </w:style>
  <w:style w:type="paragraph" w:customStyle="1" w:styleId="E07E1E5F000C4D648426314A1A140EB85">
    <w:name w:val="E07E1E5F000C4D648426314A1A140EB85"/>
    <w:rsid w:val="00423DE1"/>
    <w:pPr>
      <w:spacing w:after="0" w:line="240" w:lineRule="auto"/>
    </w:pPr>
    <w:rPr>
      <w:rFonts w:ascii="Arial" w:eastAsia="Times New Roman" w:hAnsi="Arial" w:cs="Times New Roman"/>
      <w:sz w:val="24"/>
      <w:szCs w:val="24"/>
      <w:lang w:eastAsia="en-US"/>
    </w:rPr>
  </w:style>
  <w:style w:type="paragraph" w:customStyle="1" w:styleId="12D04AF54C47467D91BB016EEC006C0F3">
    <w:name w:val="12D04AF54C47467D91BB016EEC006C0F3"/>
    <w:rsid w:val="00423DE1"/>
    <w:pPr>
      <w:spacing w:after="0" w:line="240" w:lineRule="auto"/>
    </w:pPr>
    <w:rPr>
      <w:rFonts w:ascii="Arial" w:eastAsia="Times New Roman" w:hAnsi="Arial" w:cs="Times New Roman"/>
      <w:sz w:val="24"/>
      <w:szCs w:val="24"/>
      <w:lang w:eastAsia="en-US"/>
    </w:rPr>
  </w:style>
  <w:style w:type="paragraph" w:customStyle="1" w:styleId="4A065769C69C435088D8911112D7FE083">
    <w:name w:val="4A065769C69C435088D8911112D7FE083"/>
    <w:rsid w:val="00423DE1"/>
    <w:pPr>
      <w:spacing w:after="0" w:line="240" w:lineRule="auto"/>
    </w:pPr>
    <w:rPr>
      <w:rFonts w:ascii="Arial" w:eastAsia="Times New Roman" w:hAnsi="Arial" w:cs="Times New Roman"/>
      <w:sz w:val="24"/>
      <w:szCs w:val="24"/>
      <w:lang w:eastAsia="en-US"/>
    </w:rPr>
  </w:style>
  <w:style w:type="paragraph" w:customStyle="1" w:styleId="7AAE0C54BC9540F4A51E88D0DBAE46742">
    <w:name w:val="7AAE0C54BC9540F4A51E88D0DBAE46742"/>
    <w:rsid w:val="00423DE1"/>
    <w:pPr>
      <w:spacing w:after="0" w:line="240" w:lineRule="auto"/>
    </w:pPr>
    <w:rPr>
      <w:rFonts w:ascii="Arial" w:eastAsia="Times New Roman" w:hAnsi="Arial" w:cs="Times New Roman"/>
      <w:sz w:val="24"/>
      <w:szCs w:val="24"/>
      <w:lang w:eastAsia="en-US"/>
    </w:rPr>
  </w:style>
  <w:style w:type="paragraph" w:customStyle="1" w:styleId="D544F6A37604433B9BB47C0A5661158F2">
    <w:name w:val="D544F6A37604433B9BB47C0A5661158F2"/>
    <w:rsid w:val="00423DE1"/>
    <w:pPr>
      <w:spacing w:after="0" w:line="240" w:lineRule="auto"/>
    </w:pPr>
    <w:rPr>
      <w:rFonts w:ascii="Arial" w:eastAsia="Times New Roman" w:hAnsi="Arial" w:cs="Times New Roman"/>
      <w:sz w:val="24"/>
      <w:szCs w:val="24"/>
      <w:lang w:eastAsia="en-US"/>
    </w:rPr>
  </w:style>
  <w:style w:type="paragraph" w:customStyle="1" w:styleId="6F71F42F2C574C419B2CF346B64B6FD82">
    <w:name w:val="6F71F42F2C574C419B2CF346B64B6FD82"/>
    <w:rsid w:val="00423DE1"/>
    <w:pPr>
      <w:spacing w:after="0" w:line="240" w:lineRule="auto"/>
    </w:pPr>
    <w:rPr>
      <w:rFonts w:ascii="Arial" w:eastAsia="Times New Roman" w:hAnsi="Arial" w:cs="Times New Roman"/>
      <w:sz w:val="24"/>
      <w:szCs w:val="24"/>
      <w:lang w:eastAsia="en-US"/>
    </w:rPr>
  </w:style>
  <w:style w:type="paragraph" w:customStyle="1" w:styleId="518B1F4E60184632B62DDA7B83608907">
    <w:name w:val="518B1F4E60184632B62DDA7B83608907"/>
    <w:rsid w:val="00423DE1"/>
  </w:style>
  <w:style w:type="paragraph" w:customStyle="1" w:styleId="F3C6303363824E768730E7C51BE1B5D2">
    <w:name w:val="F3C6303363824E768730E7C51BE1B5D2"/>
    <w:rsid w:val="00423DE1"/>
  </w:style>
  <w:style w:type="paragraph" w:customStyle="1" w:styleId="FB4497843EC448C1873B6759F1A5869D">
    <w:name w:val="FB4497843EC448C1873B6759F1A5869D"/>
    <w:rsid w:val="00423DE1"/>
  </w:style>
  <w:style w:type="paragraph" w:customStyle="1" w:styleId="25BF7C9BA2544490A660EF2258E9D158">
    <w:name w:val="25BF7C9BA2544490A660EF2258E9D158"/>
    <w:rsid w:val="00423DE1"/>
  </w:style>
  <w:style w:type="paragraph" w:customStyle="1" w:styleId="E7C323DDDE964907B973B1B64C335C2F">
    <w:name w:val="E7C323DDDE964907B973B1B64C335C2F"/>
    <w:rsid w:val="00423DE1"/>
  </w:style>
  <w:style w:type="paragraph" w:customStyle="1" w:styleId="8379FD4F522942A9865B94FC83F0475E">
    <w:name w:val="8379FD4F522942A9865B94FC83F0475E"/>
    <w:rsid w:val="00423DE1"/>
  </w:style>
  <w:style w:type="paragraph" w:customStyle="1" w:styleId="D033A564E2D84588942A72A9BDC6D15C">
    <w:name w:val="D033A564E2D84588942A72A9BDC6D15C"/>
    <w:rsid w:val="00423DE1"/>
  </w:style>
  <w:style w:type="paragraph" w:customStyle="1" w:styleId="9E837EF5E918455CA8E57C5F453A7FD3">
    <w:name w:val="9E837EF5E918455CA8E57C5F453A7FD3"/>
    <w:rsid w:val="00423DE1"/>
  </w:style>
  <w:style w:type="paragraph" w:customStyle="1" w:styleId="D8EE908A190C42FB9110ED5309FE1521">
    <w:name w:val="D8EE908A190C42FB9110ED5309FE1521"/>
    <w:rsid w:val="00423DE1"/>
  </w:style>
  <w:style w:type="paragraph" w:customStyle="1" w:styleId="C5A358701BDC43A9A16AA1B79C33E5BE">
    <w:name w:val="C5A358701BDC43A9A16AA1B79C33E5BE"/>
    <w:rsid w:val="00423DE1"/>
  </w:style>
  <w:style w:type="paragraph" w:customStyle="1" w:styleId="2171CC4CF28A47ABAAD2EBCA4B8BD69B">
    <w:name w:val="2171CC4CF28A47ABAAD2EBCA4B8BD69B"/>
    <w:rsid w:val="00423DE1"/>
  </w:style>
  <w:style w:type="paragraph" w:customStyle="1" w:styleId="7C5355DEA786403BBD68E6064A377AEE">
    <w:name w:val="7C5355DEA786403BBD68E6064A377AEE"/>
    <w:rsid w:val="00423DE1"/>
  </w:style>
  <w:style w:type="paragraph" w:customStyle="1" w:styleId="BC7DFC9671CC4569A600A9C8BA1E7BA927">
    <w:name w:val="BC7DFC9671CC4569A600A9C8BA1E7BA927"/>
    <w:rsid w:val="00423DE1"/>
    <w:pPr>
      <w:spacing w:after="0" w:line="240" w:lineRule="auto"/>
    </w:pPr>
    <w:rPr>
      <w:rFonts w:ascii="Arial" w:eastAsia="Times New Roman" w:hAnsi="Arial" w:cs="Times New Roman"/>
      <w:b/>
      <w:sz w:val="19"/>
      <w:szCs w:val="19"/>
      <w:lang w:eastAsia="en-US"/>
    </w:rPr>
  </w:style>
  <w:style w:type="paragraph" w:customStyle="1" w:styleId="512713DF0B9B4FF49185811C34D63DFD27">
    <w:name w:val="512713DF0B9B4FF49185811C34D63DFD27"/>
    <w:rsid w:val="00423DE1"/>
    <w:pPr>
      <w:spacing w:after="0" w:line="240" w:lineRule="auto"/>
    </w:pPr>
    <w:rPr>
      <w:rFonts w:ascii="Arial" w:eastAsia="Times New Roman" w:hAnsi="Arial" w:cs="Times New Roman"/>
      <w:b/>
      <w:sz w:val="19"/>
      <w:szCs w:val="19"/>
      <w:lang w:eastAsia="en-US"/>
    </w:rPr>
  </w:style>
  <w:style w:type="paragraph" w:customStyle="1" w:styleId="80A0FCEBE8E3453EA86F2E5AF15AA15726">
    <w:name w:val="80A0FCEBE8E3453EA86F2E5AF15AA15726"/>
    <w:rsid w:val="00423DE1"/>
    <w:pPr>
      <w:spacing w:after="0" w:line="240" w:lineRule="auto"/>
    </w:pPr>
    <w:rPr>
      <w:rFonts w:ascii="Arial" w:eastAsia="Times New Roman" w:hAnsi="Arial" w:cs="Times New Roman"/>
      <w:b/>
      <w:sz w:val="19"/>
      <w:szCs w:val="19"/>
      <w:lang w:eastAsia="en-US"/>
    </w:rPr>
  </w:style>
  <w:style w:type="paragraph" w:customStyle="1" w:styleId="ADC1BD036F1541FD87D1CF434F2DF6BC25">
    <w:name w:val="ADC1BD036F1541FD87D1CF434F2DF6BC25"/>
    <w:rsid w:val="00423DE1"/>
    <w:pPr>
      <w:spacing w:after="0" w:line="240" w:lineRule="auto"/>
    </w:pPr>
    <w:rPr>
      <w:rFonts w:ascii="Arial" w:eastAsia="Times New Roman" w:hAnsi="Arial" w:cs="Times New Roman"/>
      <w:b/>
      <w:sz w:val="19"/>
      <w:szCs w:val="19"/>
      <w:lang w:eastAsia="en-US"/>
    </w:rPr>
  </w:style>
  <w:style w:type="paragraph" w:customStyle="1" w:styleId="B66AF7FE45FA4C81B4A82717E130370324">
    <w:name w:val="B66AF7FE45FA4C81B4A82717E130370324"/>
    <w:rsid w:val="00423DE1"/>
    <w:pPr>
      <w:spacing w:after="0" w:line="240" w:lineRule="auto"/>
    </w:pPr>
    <w:rPr>
      <w:rFonts w:ascii="Arial" w:eastAsia="Times New Roman" w:hAnsi="Arial" w:cs="Times New Roman"/>
      <w:b/>
      <w:sz w:val="19"/>
      <w:szCs w:val="19"/>
      <w:lang w:eastAsia="en-US"/>
    </w:rPr>
  </w:style>
  <w:style w:type="paragraph" w:customStyle="1" w:styleId="D5EA71BFCB7A4EB4B04962F7F5CF4FD023">
    <w:name w:val="D5EA71BFCB7A4EB4B04962F7F5CF4FD023"/>
    <w:rsid w:val="00423DE1"/>
    <w:pPr>
      <w:spacing w:after="0" w:line="240" w:lineRule="auto"/>
    </w:pPr>
    <w:rPr>
      <w:rFonts w:ascii="Arial" w:eastAsia="Times New Roman" w:hAnsi="Arial" w:cs="Times New Roman"/>
      <w:b/>
      <w:sz w:val="19"/>
      <w:szCs w:val="19"/>
      <w:lang w:eastAsia="en-US"/>
    </w:rPr>
  </w:style>
  <w:style w:type="paragraph" w:customStyle="1" w:styleId="AEB7A261DC924E59A61862DC37C6E65D22">
    <w:name w:val="AEB7A261DC924E59A61862DC37C6E65D22"/>
    <w:rsid w:val="00423DE1"/>
    <w:pPr>
      <w:spacing w:after="0" w:line="240" w:lineRule="auto"/>
    </w:pPr>
    <w:rPr>
      <w:rFonts w:ascii="Arial" w:eastAsia="Times New Roman" w:hAnsi="Arial" w:cs="Times New Roman"/>
      <w:b/>
      <w:sz w:val="19"/>
      <w:szCs w:val="19"/>
      <w:lang w:eastAsia="en-US"/>
    </w:rPr>
  </w:style>
  <w:style w:type="paragraph" w:customStyle="1" w:styleId="BE276B54B67B4A228B1D0FBBFA3932B521">
    <w:name w:val="BE276B54B67B4A228B1D0FBBFA3932B521"/>
    <w:rsid w:val="00423DE1"/>
    <w:pPr>
      <w:spacing w:after="0" w:line="240" w:lineRule="auto"/>
    </w:pPr>
    <w:rPr>
      <w:rFonts w:ascii="Arial" w:eastAsia="Times New Roman" w:hAnsi="Arial" w:cs="Times New Roman"/>
      <w:b/>
      <w:sz w:val="19"/>
      <w:szCs w:val="19"/>
      <w:lang w:eastAsia="en-US"/>
    </w:rPr>
  </w:style>
  <w:style w:type="paragraph" w:customStyle="1" w:styleId="6E209D5FC03247DB9BADD84E5467DC4520">
    <w:name w:val="6E209D5FC03247DB9BADD84E5467DC4520"/>
    <w:rsid w:val="00423DE1"/>
    <w:pPr>
      <w:spacing w:after="0" w:line="240" w:lineRule="auto"/>
    </w:pPr>
    <w:rPr>
      <w:rFonts w:ascii="Arial" w:eastAsia="Times New Roman" w:hAnsi="Arial" w:cs="Times New Roman"/>
      <w:b/>
      <w:sz w:val="19"/>
      <w:szCs w:val="19"/>
      <w:lang w:eastAsia="en-US"/>
    </w:rPr>
  </w:style>
  <w:style w:type="paragraph" w:customStyle="1" w:styleId="FA7DD38EE9E143A6ADFF726BAC2F468C20">
    <w:name w:val="FA7DD38EE9E143A6ADFF726BAC2F468C20"/>
    <w:rsid w:val="00423DE1"/>
    <w:pPr>
      <w:spacing w:after="0" w:line="240" w:lineRule="auto"/>
    </w:pPr>
    <w:rPr>
      <w:rFonts w:ascii="Arial" w:eastAsia="Times New Roman" w:hAnsi="Arial" w:cs="Times New Roman"/>
      <w:b/>
      <w:sz w:val="19"/>
      <w:szCs w:val="19"/>
      <w:lang w:eastAsia="en-US"/>
    </w:rPr>
  </w:style>
  <w:style w:type="paragraph" w:customStyle="1" w:styleId="EBF4493165DF47458DEF16491600BD9420">
    <w:name w:val="EBF4493165DF47458DEF16491600BD9420"/>
    <w:rsid w:val="00423DE1"/>
    <w:pPr>
      <w:spacing w:after="0" w:line="240" w:lineRule="auto"/>
    </w:pPr>
    <w:rPr>
      <w:rFonts w:ascii="Arial" w:eastAsia="Times New Roman" w:hAnsi="Arial" w:cs="Times New Roman"/>
      <w:b/>
      <w:sz w:val="19"/>
      <w:szCs w:val="19"/>
      <w:lang w:eastAsia="en-US"/>
    </w:rPr>
  </w:style>
  <w:style w:type="paragraph" w:customStyle="1" w:styleId="CBEA23038DD0494B8EDE24818265B4DA19">
    <w:name w:val="CBEA23038DD0494B8EDE24818265B4DA19"/>
    <w:rsid w:val="00423DE1"/>
    <w:pPr>
      <w:spacing w:after="0" w:line="240" w:lineRule="auto"/>
    </w:pPr>
    <w:rPr>
      <w:rFonts w:ascii="Arial" w:eastAsia="Times New Roman" w:hAnsi="Arial" w:cs="Times New Roman"/>
      <w:b/>
      <w:sz w:val="19"/>
      <w:szCs w:val="19"/>
      <w:lang w:eastAsia="en-US"/>
    </w:rPr>
  </w:style>
  <w:style w:type="paragraph" w:customStyle="1" w:styleId="C0A6206A77E04D12AA6566CE4BC1BEDB18">
    <w:name w:val="C0A6206A77E04D12AA6566CE4BC1BEDB18"/>
    <w:rsid w:val="00423DE1"/>
    <w:pPr>
      <w:spacing w:after="0" w:line="240" w:lineRule="auto"/>
    </w:pPr>
    <w:rPr>
      <w:rFonts w:ascii="Arial" w:eastAsia="Times New Roman" w:hAnsi="Arial" w:cs="Times New Roman"/>
      <w:b/>
      <w:sz w:val="19"/>
      <w:szCs w:val="19"/>
      <w:lang w:eastAsia="en-US"/>
    </w:rPr>
  </w:style>
  <w:style w:type="paragraph" w:customStyle="1" w:styleId="43AA61229544400CB192C8849ADD369218">
    <w:name w:val="43AA61229544400CB192C8849ADD369218"/>
    <w:rsid w:val="00423DE1"/>
    <w:pPr>
      <w:spacing w:after="0" w:line="240" w:lineRule="auto"/>
    </w:pPr>
    <w:rPr>
      <w:rFonts w:ascii="Arial" w:eastAsia="Times New Roman" w:hAnsi="Arial" w:cs="Times New Roman"/>
      <w:b/>
      <w:sz w:val="19"/>
      <w:szCs w:val="19"/>
      <w:lang w:eastAsia="en-US"/>
    </w:rPr>
  </w:style>
  <w:style w:type="paragraph" w:customStyle="1" w:styleId="9BD30AC9B5934F969610360D0DE8B8C915">
    <w:name w:val="9BD30AC9B5934F969610360D0DE8B8C915"/>
    <w:rsid w:val="00423DE1"/>
    <w:pPr>
      <w:spacing w:after="0" w:line="240" w:lineRule="auto"/>
    </w:pPr>
    <w:rPr>
      <w:rFonts w:ascii="Arial" w:eastAsia="Times New Roman" w:hAnsi="Arial" w:cs="Times New Roman"/>
      <w:b/>
      <w:sz w:val="19"/>
      <w:szCs w:val="19"/>
      <w:lang w:eastAsia="en-US"/>
    </w:rPr>
  </w:style>
  <w:style w:type="paragraph" w:customStyle="1" w:styleId="0AB38B3672844A73A272ABB9073CD13013">
    <w:name w:val="0AB38B3672844A73A272ABB9073CD13013"/>
    <w:rsid w:val="00423DE1"/>
    <w:pPr>
      <w:spacing w:after="0" w:line="240" w:lineRule="auto"/>
    </w:pPr>
    <w:rPr>
      <w:rFonts w:ascii="Arial" w:eastAsia="Times New Roman" w:hAnsi="Arial" w:cs="Times New Roman"/>
      <w:sz w:val="19"/>
      <w:szCs w:val="19"/>
      <w:lang w:eastAsia="en-US"/>
    </w:rPr>
  </w:style>
  <w:style w:type="paragraph" w:customStyle="1" w:styleId="DDAD3CDE7552473CB52FF03B008FB6FD13">
    <w:name w:val="DDAD3CDE7552473CB52FF03B008FB6FD13"/>
    <w:rsid w:val="00423DE1"/>
    <w:pPr>
      <w:spacing w:after="0" w:line="240" w:lineRule="auto"/>
    </w:pPr>
    <w:rPr>
      <w:rFonts w:ascii="Arial" w:eastAsia="Times New Roman" w:hAnsi="Arial" w:cs="Times New Roman"/>
      <w:b/>
      <w:sz w:val="19"/>
      <w:szCs w:val="19"/>
      <w:lang w:eastAsia="en-US"/>
    </w:rPr>
  </w:style>
  <w:style w:type="paragraph" w:customStyle="1" w:styleId="B786C7FEFCA9487DA56D484556D44E9113">
    <w:name w:val="B786C7FEFCA9487DA56D484556D44E9113"/>
    <w:rsid w:val="00423DE1"/>
    <w:pPr>
      <w:spacing w:after="0" w:line="240" w:lineRule="auto"/>
    </w:pPr>
    <w:rPr>
      <w:rFonts w:ascii="Arial" w:eastAsia="Times New Roman" w:hAnsi="Arial" w:cs="Times New Roman"/>
      <w:b/>
      <w:sz w:val="19"/>
      <w:szCs w:val="19"/>
      <w:lang w:eastAsia="en-US"/>
    </w:rPr>
  </w:style>
  <w:style w:type="paragraph" w:customStyle="1" w:styleId="B0B1819956CA43F18830E5600BBD137713">
    <w:name w:val="B0B1819956CA43F18830E5600BBD137713"/>
    <w:rsid w:val="00423DE1"/>
    <w:pPr>
      <w:spacing w:after="0" w:line="240" w:lineRule="auto"/>
    </w:pPr>
    <w:rPr>
      <w:rFonts w:ascii="Arial" w:eastAsia="Times New Roman" w:hAnsi="Arial" w:cs="Times New Roman"/>
      <w:b/>
      <w:sz w:val="19"/>
      <w:szCs w:val="19"/>
      <w:lang w:eastAsia="en-US"/>
    </w:rPr>
  </w:style>
  <w:style w:type="paragraph" w:customStyle="1" w:styleId="5619C6F30AAE45B19A4B174D2F2731CF12">
    <w:name w:val="5619C6F30AAE45B19A4B174D2F2731CF12"/>
    <w:rsid w:val="00423DE1"/>
    <w:pPr>
      <w:spacing w:after="0" w:line="240" w:lineRule="auto"/>
    </w:pPr>
    <w:rPr>
      <w:rFonts w:ascii="Arial" w:eastAsia="Times New Roman" w:hAnsi="Arial" w:cs="Times New Roman"/>
      <w:b/>
      <w:sz w:val="19"/>
      <w:szCs w:val="19"/>
      <w:lang w:eastAsia="en-US"/>
    </w:rPr>
  </w:style>
  <w:style w:type="paragraph" w:customStyle="1" w:styleId="78A31628CFE5426786FD5F05876BE0A013">
    <w:name w:val="78A31628CFE5426786FD5F05876BE0A013"/>
    <w:rsid w:val="00423DE1"/>
    <w:pPr>
      <w:spacing w:after="0" w:line="240" w:lineRule="auto"/>
    </w:pPr>
    <w:rPr>
      <w:rFonts w:ascii="Arial" w:eastAsia="Times New Roman" w:hAnsi="Arial" w:cs="Times New Roman"/>
      <w:b/>
      <w:sz w:val="19"/>
      <w:szCs w:val="19"/>
      <w:lang w:eastAsia="en-US"/>
    </w:rPr>
  </w:style>
  <w:style w:type="paragraph" w:customStyle="1" w:styleId="D288F960CAA54F68BF33A71FA43ED3FD11">
    <w:name w:val="D288F960CAA54F68BF33A71FA43ED3FD11"/>
    <w:rsid w:val="00423DE1"/>
    <w:pPr>
      <w:spacing w:after="0" w:line="240" w:lineRule="auto"/>
    </w:pPr>
    <w:rPr>
      <w:rFonts w:ascii="Arial" w:eastAsia="Times New Roman" w:hAnsi="Arial" w:cs="Times New Roman"/>
      <w:b/>
      <w:sz w:val="19"/>
      <w:szCs w:val="19"/>
      <w:lang w:eastAsia="en-US"/>
    </w:rPr>
  </w:style>
  <w:style w:type="paragraph" w:customStyle="1" w:styleId="5D99CFBE1B6A44D0AA4E1D0B12CAE67311">
    <w:name w:val="5D99CFBE1B6A44D0AA4E1D0B12CAE67311"/>
    <w:rsid w:val="00423DE1"/>
    <w:pPr>
      <w:spacing w:after="0" w:line="240" w:lineRule="auto"/>
    </w:pPr>
    <w:rPr>
      <w:rFonts w:ascii="Arial" w:eastAsia="Times New Roman" w:hAnsi="Arial" w:cs="Times New Roman"/>
      <w:b/>
      <w:sz w:val="19"/>
      <w:szCs w:val="19"/>
      <w:lang w:eastAsia="en-US"/>
    </w:rPr>
  </w:style>
  <w:style w:type="paragraph" w:customStyle="1" w:styleId="23F23197C7894282A4DEC82439BEE45C11">
    <w:name w:val="23F23197C7894282A4DEC82439BEE45C11"/>
    <w:rsid w:val="00423DE1"/>
    <w:pPr>
      <w:spacing w:after="0" w:line="240" w:lineRule="auto"/>
    </w:pPr>
    <w:rPr>
      <w:rFonts w:ascii="Arial" w:eastAsia="Times New Roman" w:hAnsi="Arial" w:cs="Times New Roman"/>
      <w:b/>
      <w:sz w:val="19"/>
      <w:szCs w:val="19"/>
      <w:lang w:eastAsia="en-US"/>
    </w:rPr>
  </w:style>
  <w:style w:type="paragraph" w:customStyle="1" w:styleId="562AC2ADB8674FF6A5276C890255FC2E11">
    <w:name w:val="562AC2ADB8674FF6A5276C890255FC2E11"/>
    <w:rsid w:val="00423DE1"/>
    <w:pPr>
      <w:spacing w:after="0" w:line="240" w:lineRule="auto"/>
    </w:pPr>
    <w:rPr>
      <w:rFonts w:ascii="Arial" w:eastAsia="Times New Roman" w:hAnsi="Arial" w:cs="Times New Roman"/>
      <w:b/>
      <w:sz w:val="19"/>
      <w:szCs w:val="19"/>
      <w:lang w:eastAsia="en-US"/>
    </w:rPr>
  </w:style>
  <w:style w:type="paragraph" w:customStyle="1" w:styleId="A3A4F3B0447146A78BF166B99366639311">
    <w:name w:val="A3A4F3B0447146A78BF166B99366639311"/>
    <w:rsid w:val="00423DE1"/>
    <w:pPr>
      <w:spacing w:after="0" w:line="240" w:lineRule="auto"/>
    </w:pPr>
    <w:rPr>
      <w:rFonts w:ascii="Arial" w:eastAsia="Times New Roman" w:hAnsi="Arial" w:cs="Times New Roman"/>
      <w:b/>
      <w:sz w:val="19"/>
      <w:szCs w:val="19"/>
      <w:lang w:eastAsia="en-US"/>
    </w:rPr>
  </w:style>
  <w:style w:type="paragraph" w:customStyle="1" w:styleId="4886031901F94865B128DB499202CB6A11">
    <w:name w:val="4886031901F94865B128DB499202CB6A11"/>
    <w:rsid w:val="00423DE1"/>
    <w:pPr>
      <w:spacing w:after="0" w:line="240" w:lineRule="auto"/>
    </w:pPr>
    <w:rPr>
      <w:rFonts w:ascii="Arial" w:eastAsia="Times New Roman" w:hAnsi="Arial" w:cs="Times New Roman"/>
      <w:b/>
      <w:sz w:val="19"/>
      <w:szCs w:val="19"/>
      <w:lang w:eastAsia="en-US"/>
    </w:rPr>
  </w:style>
  <w:style w:type="paragraph" w:customStyle="1" w:styleId="5739897CAE1C467FBB174C6A3386692211">
    <w:name w:val="5739897CAE1C467FBB174C6A3386692211"/>
    <w:rsid w:val="00423DE1"/>
    <w:pPr>
      <w:spacing w:after="0" w:line="240" w:lineRule="auto"/>
    </w:pPr>
    <w:rPr>
      <w:rFonts w:ascii="Arial" w:eastAsia="Times New Roman" w:hAnsi="Arial" w:cs="Times New Roman"/>
      <w:b/>
      <w:sz w:val="19"/>
      <w:szCs w:val="19"/>
      <w:lang w:eastAsia="en-US"/>
    </w:rPr>
  </w:style>
  <w:style w:type="paragraph" w:customStyle="1" w:styleId="B6CAE9A5C73F4D13AE097A1BF12D83DA11">
    <w:name w:val="B6CAE9A5C73F4D13AE097A1BF12D83DA11"/>
    <w:rsid w:val="00423DE1"/>
    <w:pPr>
      <w:spacing w:after="0" w:line="240" w:lineRule="auto"/>
    </w:pPr>
    <w:rPr>
      <w:rFonts w:ascii="Arial" w:eastAsia="Times New Roman" w:hAnsi="Arial" w:cs="Times New Roman"/>
      <w:b/>
      <w:sz w:val="19"/>
      <w:szCs w:val="19"/>
      <w:lang w:eastAsia="en-US"/>
    </w:rPr>
  </w:style>
  <w:style w:type="paragraph" w:customStyle="1" w:styleId="5C2BD3736E0D42A3A9BF5D52229918EC10">
    <w:name w:val="5C2BD3736E0D42A3A9BF5D52229918EC10"/>
    <w:rsid w:val="00423DE1"/>
    <w:pPr>
      <w:spacing w:after="0" w:line="240" w:lineRule="auto"/>
    </w:pPr>
    <w:rPr>
      <w:rFonts w:ascii="Arial" w:eastAsia="Times New Roman" w:hAnsi="Arial" w:cs="Times New Roman"/>
      <w:b/>
      <w:sz w:val="19"/>
      <w:szCs w:val="19"/>
      <w:lang w:eastAsia="en-US"/>
    </w:rPr>
  </w:style>
  <w:style w:type="paragraph" w:customStyle="1" w:styleId="5F132F33FAEF4D8486F47D70BB20CA0010">
    <w:name w:val="5F132F33FAEF4D8486F47D70BB20CA0010"/>
    <w:rsid w:val="00423DE1"/>
    <w:pPr>
      <w:spacing w:after="0" w:line="240" w:lineRule="auto"/>
    </w:pPr>
    <w:rPr>
      <w:rFonts w:ascii="Arial" w:eastAsia="Times New Roman" w:hAnsi="Arial" w:cs="Times New Roman"/>
      <w:b/>
      <w:sz w:val="19"/>
      <w:szCs w:val="19"/>
      <w:lang w:eastAsia="en-US"/>
    </w:rPr>
  </w:style>
  <w:style w:type="paragraph" w:customStyle="1" w:styleId="F6227579BA254A8A9C282DD5F688DF2610">
    <w:name w:val="F6227579BA254A8A9C282DD5F688DF2610"/>
    <w:rsid w:val="00423DE1"/>
    <w:pPr>
      <w:spacing w:after="0" w:line="240" w:lineRule="auto"/>
    </w:pPr>
    <w:rPr>
      <w:rFonts w:ascii="Arial" w:eastAsia="Times New Roman" w:hAnsi="Arial" w:cs="Times New Roman"/>
      <w:b/>
      <w:sz w:val="19"/>
      <w:szCs w:val="19"/>
      <w:lang w:eastAsia="en-US"/>
    </w:rPr>
  </w:style>
  <w:style w:type="paragraph" w:customStyle="1" w:styleId="92AB6C711A4C433FAA225EF525034F419">
    <w:name w:val="92AB6C711A4C433FAA225EF525034F419"/>
    <w:rsid w:val="00423DE1"/>
    <w:pPr>
      <w:spacing w:after="0" w:line="240" w:lineRule="auto"/>
    </w:pPr>
    <w:rPr>
      <w:rFonts w:ascii="Arial" w:eastAsia="Times New Roman" w:hAnsi="Arial" w:cs="Times New Roman"/>
      <w:b/>
      <w:sz w:val="19"/>
      <w:szCs w:val="19"/>
      <w:lang w:eastAsia="en-US"/>
    </w:rPr>
  </w:style>
  <w:style w:type="paragraph" w:customStyle="1" w:styleId="50BAF81340C947259C961B471C98EC3E9">
    <w:name w:val="50BAF81340C947259C961B471C98EC3E9"/>
    <w:rsid w:val="00423DE1"/>
    <w:pPr>
      <w:spacing w:after="0" w:line="240" w:lineRule="auto"/>
    </w:pPr>
    <w:rPr>
      <w:rFonts w:ascii="Arial" w:eastAsia="Times New Roman" w:hAnsi="Arial" w:cs="Times New Roman"/>
      <w:b/>
      <w:sz w:val="19"/>
      <w:szCs w:val="19"/>
      <w:lang w:eastAsia="en-US"/>
    </w:rPr>
  </w:style>
  <w:style w:type="paragraph" w:customStyle="1" w:styleId="5662F9A447EA41B3A80EF83E95D516A29">
    <w:name w:val="5662F9A447EA41B3A80EF83E95D516A29"/>
    <w:rsid w:val="00423DE1"/>
    <w:pPr>
      <w:spacing w:after="0" w:line="240" w:lineRule="auto"/>
    </w:pPr>
    <w:rPr>
      <w:rFonts w:ascii="Arial" w:eastAsia="Times New Roman" w:hAnsi="Arial" w:cs="Times New Roman"/>
      <w:b/>
      <w:sz w:val="19"/>
      <w:szCs w:val="19"/>
      <w:lang w:eastAsia="en-US"/>
    </w:rPr>
  </w:style>
  <w:style w:type="paragraph" w:customStyle="1" w:styleId="ADB8B8F19E454C4AA1E6C2750E177B589">
    <w:name w:val="ADB8B8F19E454C4AA1E6C2750E177B589"/>
    <w:rsid w:val="00423DE1"/>
    <w:pPr>
      <w:spacing w:after="0" w:line="240" w:lineRule="auto"/>
    </w:pPr>
    <w:rPr>
      <w:rFonts w:ascii="Arial" w:eastAsia="Times New Roman" w:hAnsi="Arial" w:cs="Times New Roman"/>
      <w:b/>
      <w:sz w:val="19"/>
      <w:szCs w:val="19"/>
      <w:lang w:eastAsia="en-US"/>
    </w:rPr>
  </w:style>
  <w:style w:type="paragraph" w:customStyle="1" w:styleId="FE2C0504508A4F96A7861460E765F3738">
    <w:name w:val="FE2C0504508A4F96A7861460E765F3738"/>
    <w:rsid w:val="00423DE1"/>
    <w:pPr>
      <w:spacing w:after="0" w:line="240" w:lineRule="auto"/>
    </w:pPr>
    <w:rPr>
      <w:rFonts w:ascii="Arial" w:eastAsia="Times New Roman" w:hAnsi="Arial" w:cs="Times New Roman"/>
      <w:b/>
      <w:sz w:val="19"/>
      <w:szCs w:val="19"/>
      <w:lang w:eastAsia="en-US"/>
    </w:rPr>
  </w:style>
  <w:style w:type="paragraph" w:customStyle="1" w:styleId="A27A3E9434F24DA6BE138AD573D005AA6">
    <w:name w:val="A27A3E9434F24DA6BE138AD573D005AA6"/>
    <w:rsid w:val="00423DE1"/>
    <w:pPr>
      <w:spacing w:after="0" w:line="240" w:lineRule="auto"/>
    </w:pPr>
    <w:rPr>
      <w:rFonts w:ascii="Arial" w:eastAsia="Times New Roman" w:hAnsi="Arial" w:cs="Times New Roman"/>
      <w:b/>
      <w:sz w:val="19"/>
      <w:szCs w:val="19"/>
      <w:lang w:eastAsia="en-US"/>
    </w:rPr>
  </w:style>
  <w:style w:type="paragraph" w:customStyle="1" w:styleId="60E7B609E59E47A28567F26123BE1B877">
    <w:name w:val="60E7B609E59E47A28567F26123BE1B877"/>
    <w:rsid w:val="00423DE1"/>
    <w:pPr>
      <w:spacing w:after="0" w:line="240" w:lineRule="auto"/>
    </w:pPr>
    <w:rPr>
      <w:rFonts w:ascii="Arial" w:eastAsia="Times New Roman" w:hAnsi="Arial" w:cs="Times New Roman"/>
      <w:b/>
      <w:sz w:val="19"/>
      <w:szCs w:val="19"/>
      <w:lang w:eastAsia="en-US"/>
    </w:rPr>
  </w:style>
  <w:style w:type="paragraph" w:customStyle="1" w:styleId="08A6FF7F0E324C179FC09F4BCDFC6CA17">
    <w:name w:val="08A6FF7F0E324C179FC09F4BCDFC6CA17"/>
    <w:rsid w:val="00423DE1"/>
    <w:pPr>
      <w:spacing w:after="0" w:line="240" w:lineRule="auto"/>
    </w:pPr>
    <w:rPr>
      <w:rFonts w:ascii="Arial" w:eastAsia="Times New Roman" w:hAnsi="Arial" w:cs="Times New Roman"/>
      <w:b/>
      <w:sz w:val="19"/>
      <w:szCs w:val="19"/>
      <w:lang w:eastAsia="en-US"/>
    </w:rPr>
  </w:style>
  <w:style w:type="paragraph" w:customStyle="1" w:styleId="4FCFE684A1A14FE79466A082763401B97">
    <w:name w:val="4FCFE684A1A14FE79466A082763401B97"/>
    <w:rsid w:val="00423DE1"/>
    <w:pPr>
      <w:spacing w:after="0" w:line="240" w:lineRule="auto"/>
    </w:pPr>
    <w:rPr>
      <w:rFonts w:ascii="Arial" w:eastAsia="Times New Roman" w:hAnsi="Arial" w:cs="Times New Roman"/>
      <w:b/>
      <w:sz w:val="19"/>
      <w:szCs w:val="19"/>
      <w:lang w:eastAsia="en-US"/>
    </w:rPr>
  </w:style>
  <w:style w:type="paragraph" w:customStyle="1" w:styleId="779E96945A1648F4B64B81D07DE82CE97">
    <w:name w:val="779E96945A1648F4B64B81D07DE82CE97"/>
    <w:rsid w:val="00423DE1"/>
    <w:pPr>
      <w:spacing w:after="0" w:line="240" w:lineRule="auto"/>
    </w:pPr>
    <w:rPr>
      <w:rFonts w:ascii="Arial" w:eastAsia="Times New Roman" w:hAnsi="Arial" w:cs="Times New Roman"/>
      <w:b/>
      <w:sz w:val="19"/>
      <w:szCs w:val="19"/>
      <w:lang w:eastAsia="en-US"/>
    </w:rPr>
  </w:style>
  <w:style w:type="paragraph" w:customStyle="1" w:styleId="3D1F682628E440E1A1B03D47D5B53C596">
    <w:name w:val="3D1F682628E440E1A1B03D47D5B53C596"/>
    <w:rsid w:val="00423DE1"/>
    <w:pPr>
      <w:spacing w:after="0" w:line="240" w:lineRule="auto"/>
    </w:pPr>
    <w:rPr>
      <w:rFonts w:ascii="Arial" w:eastAsia="Times New Roman" w:hAnsi="Arial" w:cs="Times New Roman"/>
      <w:b/>
      <w:sz w:val="19"/>
      <w:szCs w:val="19"/>
      <w:lang w:eastAsia="en-US"/>
    </w:rPr>
  </w:style>
  <w:style w:type="paragraph" w:customStyle="1" w:styleId="76CD61C8EA5747F1A08453DFABAA2AA22">
    <w:name w:val="76CD61C8EA5747F1A08453DFABAA2AA22"/>
    <w:rsid w:val="00423DE1"/>
    <w:pPr>
      <w:spacing w:after="0" w:line="240" w:lineRule="auto"/>
    </w:pPr>
    <w:rPr>
      <w:rFonts w:ascii="Arial" w:eastAsia="Times New Roman" w:hAnsi="Arial" w:cs="Times New Roman"/>
      <w:sz w:val="24"/>
      <w:szCs w:val="24"/>
      <w:lang w:eastAsia="en-US"/>
    </w:rPr>
  </w:style>
  <w:style w:type="paragraph" w:customStyle="1" w:styleId="3A3DE48F713F4BCCA19C0944BA56348D1">
    <w:name w:val="3A3DE48F713F4BCCA19C0944BA56348D1"/>
    <w:rsid w:val="00423DE1"/>
    <w:pPr>
      <w:spacing w:after="0" w:line="240" w:lineRule="auto"/>
    </w:pPr>
    <w:rPr>
      <w:rFonts w:ascii="Arial" w:eastAsia="Times New Roman" w:hAnsi="Arial" w:cs="Times New Roman"/>
      <w:sz w:val="24"/>
      <w:szCs w:val="24"/>
      <w:lang w:eastAsia="en-US"/>
    </w:rPr>
  </w:style>
  <w:style w:type="paragraph" w:customStyle="1" w:styleId="518B1F4E60184632B62DDA7B836089071">
    <w:name w:val="518B1F4E60184632B62DDA7B836089071"/>
    <w:rsid w:val="00423DE1"/>
    <w:pPr>
      <w:spacing w:after="0" w:line="240" w:lineRule="auto"/>
    </w:pPr>
    <w:rPr>
      <w:rFonts w:ascii="Arial" w:eastAsia="Times New Roman" w:hAnsi="Arial" w:cs="Times New Roman"/>
      <w:sz w:val="24"/>
      <w:szCs w:val="24"/>
      <w:lang w:eastAsia="en-US"/>
    </w:rPr>
  </w:style>
  <w:style w:type="paragraph" w:customStyle="1" w:styleId="F3C6303363824E768730E7C51BE1B5D21">
    <w:name w:val="F3C6303363824E768730E7C51BE1B5D21"/>
    <w:rsid w:val="00423DE1"/>
    <w:pPr>
      <w:spacing w:after="0" w:line="240" w:lineRule="auto"/>
    </w:pPr>
    <w:rPr>
      <w:rFonts w:ascii="Arial" w:eastAsia="Times New Roman" w:hAnsi="Arial" w:cs="Times New Roman"/>
      <w:sz w:val="24"/>
      <w:szCs w:val="24"/>
      <w:lang w:eastAsia="en-US"/>
    </w:rPr>
  </w:style>
  <w:style w:type="paragraph" w:customStyle="1" w:styleId="FB4497843EC448C1873B6759F1A5869D1">
    <w:name w:val="FB4497843EC448C1873B6759F1A5869D1"/>
    <w:rsid w:val="00423DE1"/>
    <w:pPr>
      <w:spacing w:after="0" w:line="240" w:lineRule="auto"/>
    </w:pPr>
    <w:rPr>
      <w:rFonts w:ascii="Arial" w:eastAsia="Times New Roman" w:hAnsi="Arial" w:cs="Times New Roman"/>
      <w:sz w:val="24"/>
      <w:szCs w:val="24"/>
      <w:lang w:eastAsia="en-US"/>
    </w:rPr>
  </w:style>
  <w:style w:type="paragraph" w:customStyle="1" w:styleId="25BF7C9BA2544490A660EF2258E9D1581">
    <w:name w:val="25BF7C9BA2544490A660EF2258E9D1581"/>
    <w:rsid w:val="00423DE1"/>
    <w:pPr>
      <w:spacing w:after="0" w:line="240" w:lineRule="auto"/>
    </w:pPr>
    <w:rPr>
      <w:rFonts w:ascii="Arial" w:eastAsia="Times New Roman" w:hAnsi="Arial" w:cs="Times New Roman"/>
      <w:sz w:val="24"/>
      <w:szCs w:val="24"/>
      <w:lang w:eastAsia="en-US"/>
    </w:rPr>
  </w:style>
  <w:style w:type="paragraph" w:customStyle="1" w:styleId="E7C323DDDE964907B973B1B64C335C2F1">
    <w:name w:val="E7C323DDDE964907B973B1B64C335C2F1"/>
    <w:rsid w:val="00423DE1"/>
    <w:pPr>
      <w:spacing w:after="0" w:line="240" w:lineRule="auto"/>
    </w:pPr>
    <w:rPr>
      <w:rFonts w:ascii="Arial" w:eastAsia="Times New Roman" w:hAnsi="Arial" w:cs="Times New Roman"/>
      <w:sz w:val="24"/>
      <w:szCs w:val="24"/>
      <w:lang w:eastAsia="en-US"/>
    </w:rPr>
  </w:style>
  <w:style w:type="paragraph" w:customStyle="1" w:styleId="8379FD4F522942A9865B94FC83F0475E1">
    <w:name w:val="8379FD4F522942A9865B94FC83F0475E1"/>
    <w:rsid w:val="00423DE1"/>
    <w:pPr>
      <w:spacing w:after="0" w:line="240" w:lineRule="auto"/>
    </w:pPr>
    <w:rPr>
      <w:rFonts w:ascii="Arial" w:eastAsia="Times New Roman" w:hAnsi="Arial" w:cs="Times New Roman"/>
      <w:sz w:val="24"/>
      <w:szCs w:val="24"/>
      <w:lang w:eastAsia="en-US"/>
    </w:rPr>
  </w:style>
  <w:style w:type="paragraph" w:customStyle="1" w:styleId="D033A564E2D84588942A72A9BDC6D15C1">
    <w:name w:val="D033A564E2D84588942A72A9BDC6D15C1"/>
    <w:rsid w:val="00423DE1"/>
    <w:pPr>
      <w:spacing w:after="0" w:line="240" w:lineRule="auto"/>
    </w:pPr>
    <w:rPr>
      <w:rFonts w:ascii="Arial" w:eastAsia="Times New Roman" w:hAnsi="Arial" w:cs="Times New Roman"/>
      <w:sz w:val="24"/>
      <w:szCs w:val="24"/>
      <w:lang w:eastAsia="en-US"/>
    </w:rPr>
  </w:style>
  <w:style w:type="paragraph" w:customStyle="1" w:styleId="9E837EF5E918455CA8E57C5F453A7FD31">
    <w:name w:val="9E837EF5E918455CA8E57C5F453A7FD31"/>
    <w:rsid w:val="00423DE1"/>
    <w:pPr>
      <w:spacing w:after="0" w:line="240" w:lineRule="auto"/>
    </w:pPr>
    <w:rPr>
      <w:rFonts w:ascii="Arial" w:eastAsia="Times New Roman" w:hAnsi="Arial" w:cs="Times New Roman"/>
      <w:sz w:val="24"/>
      <w:szCs w:val="24"/>
      <w:lang w:eastAsia="en-US"/>
    </w:rPr>
  </w:style>
  <w:style w:type="paragraph" w:customStyle="1" w:styleId="D8EE908A190C42FB9110ED5309FE15211">
    <w:name w:val="D8EE908A190C42FB9110ED5309FE15211"/>
    <w:rsid w:val="00423DE1"/>
    <w:pPr>
      <w:spacing w:after="0" w:line="240" w:lineRule="auto"/>
    </w:pPr>
    <w:rPr>
      <w:rFonts w:ascii="Arial" w:eastAsia="Times New Roman" w:hAnsi="Arial" w:cs="Times New Roman"/>
      <w:sz w:val="24"/>
      <w:szCs w:val="24"/>
      <w:lang w:eastAsia="en-US"/>
    </w:rPr>
  </w:style>
  <w:style w:type="paragraph" w:customStyle="1" w:styleId="C5A358701BDC43A9A16AA1B79C33E5BE1">
    <w:name w:val="C5A358701BDC43A9A16AA1B79C33E5BE1"/>
    <w:rsid w:val="00423DE1"/>
    <w:pPr>
      <w:spacing w:after="0" w:line="240" w:lineRule="auto"/>
    </w:pPr>
    <w:rPr>
      <w:rFonts w:ascii="Arial" w:eastAsia="Times New Roman" w:hAnsi="Arial" w:cs="Times New Roman"/>
      <w:sz w:val="24"/>
      <w:szCs w:val="24"/>
      <w:lang w:eastAsia="en-US"/>
    </w:rPr>
  </w:style>
  <w:style w:type="paragraph" w:customStyle="1" w:styleId="2171CC4CF28A47ABAAD2EBCA4B8BD69B1">
    <w:name w:val="2171CC4CF28A47ABAAD2EBCA4B8BD69B1"/>
    <w:rsid w:val="00423DE1"/>
    <w:pPr>
      <w:spacing w:after="0" w:line="240" w:lineRule="auto"/>
    </w:pPr>
    <w:rPr>
      <w:rFonts w:ascii="Arial" w:eastAsia="Times New Roman" w:hAnsi="Arial" w:cs="Times New Roman"/>
      <w:sz w:val="24"/>
      <w:szCs w:val="24"/>
      <w:lang w:eastAsia="en-US"/>
    </w:rPr>
  </w:style>
  <w:style w:type="paragraph" w:customStyle="1" w:styleId="7C5355DEA786403BBD68E6064A377AEE1">
    <w:name w:val="7C5355DEA786403BBD68E6064A377AEE1"/>
    <w:rsid w:val="00423DE1"/>
    <w:pPr>
      <w:spacing w:after="0" w:line="240" w:lineRule="auto"/>
    </w:pPr>
    <w:rPr>
      <w:rFonts w:ascii="Arial" w:eastAsia="Times New Roman" w:hAnsi="Arial" w:cs="Times New Roman"/>
      <w:sz w:val="24"/>
      <w:szCs w:val="24"/>
      <w:lang w:eastAsia="en-US"/>
    </w:rPr>
  </w:style>
  <w:style w:type="paragraph" w:customStyle="1" w:styleId="E07E1E5F000C4D648426314A1A140EB86">
    <w:name w:val="E07E1E5F000C4D648426314A1A140EB86"/>
    <w:rsid w:val="00423DE1"/>
    <w:pPr>
      <w:spacing w:after="0" w:line="240" w:lineRule="auto"/>
    </w:pPr>
    <w:rPr>
      <w:rFonts w:ascii="Arial" w:eastAsia="Times New Roman" w:hAnsi="Arial" w:cs="Times New Roman"/>
      <w:sz w:val="24"/>
      <w:szCs w:val="24"/>
      <w:lang w:eastAsia="en-US"/>
    </w:rPr>
  </w:style>
  <w:style w:type="paragraph" w:customStyle="1" w:styleId="12D04AF54C47467D91BB016EEC006C0F4">
    <w:name w:val="12D04AF54C47467D91BB016EEC006C0F4"/>
    <w:rsid w:val="00423DE1"/>
    <w:pPr>
      <w:spacing w:after="0" w:line="240" w:lineRule="auto"/>
    </w:pPr>
    <w:rPr>
      <w:rFonts w:ascii="Arial" w:eastAsia="Times New Roman" w:hAnsi="Arial" w:cs="Times New Roman"/>
      <w:sz w:val="24"/>
      <w:szCs w:val="24"/>
      <w:lang w:eastAsia="en-US"/>
    </w:rPr>
  </w:style>
  <w:style w:type="paragraph" w:customStyle="1" w:styleId="4A065769C69C435088D8911112D7FE084">
    <w:name w:val="4A065769C69C435088D8911112D7FE084"/>
    <w:rsid w:val="00423DE1"/>
    <w:pPr>
      <w:spacing w:after="0" w:line="240" w:lineRule="auto"/>
    </w:pPr>
    <w:rPr>
      <w:rFonts w:ascii="Arial" w:eastAsia="Times New Roman" w:hAnsi="Arial" w:cs="Times New Roman"/>
      <w:sz w:val="24"/>
      <w:szCs w:val="24"/>
      <w:lang w:eastAsia="en-US"/>
    </w:rPr>
  </w:style>
  <w:style w:type="paragraph" w:customStyle="1" w:styleId="7AAE0C54BC9540F4A51E88D0DBAE46743">
    <w:name w:val="7AAE0C54BC9540F4A51E88D0DBAE46743"/>
    <w:rsid w:val="00423DE1"/>
    <w:pPr>
      <w:spacing w:after="0" w:line="240" w:lineRule="auto"/>
    </w:pPr>
    <w:rPr>
      <w:rFonts w:ascii="Arial" w:eastAsia="Times New Roman" w:hAnsi="Arial" w:cs="Times New Roman"/>
      <w:sz w:val="24"/>
      <w:szCs w:val="24"/>
      <w:lang w:eastAsia="en-US"/>
    </w:rPr>
  </w:style>
  <w:style w:type="paragraph" w:customStyle="1" w:styleId="D544F6A37604433B9BB47C0A5661158F3">
    <w:name w:val="D544F6A37604433B9BB47C0A5661158F3"/>
    <w:rsid w:val="00423DE1"/>
    <w:pPr>
      <w:spacing w:after="0" w:line="240" w:lineRule="auto"/>
    </w:pPr>
    <w:rPr>
      <w:rFonts w:ascii="Arial" w:eastAsia="Times New Roman" w:hAnsi="Arial" w:cs="Times New Roman"/>
      <w:sz w:val="24"/>
      <w:szCs w:val="24"/>
      <w:lang w:eastAsia="en-US"/>
    </w:rPr>
  </w:style>
  <w:style w:type="paragraph" w:customStyle="1" w:styleId="6F71F42F2C574C419B2CF346B64B6FD83">
    <w:name w:val="6F71F42F2C574C419B2CF346B64B6FD83"/>
    <w:rsid w:val="00423DE1"/>
    <w:pPr>
      <w:spacing w:after="0" w:line="240" w:lineRule="auto"/>
    </w:pPr>
    <w:rPr>
      <w:rFonts w:ascii="Arial" w:eastAsia="Times New Roman" w:hAnsi="Arial" w:cs="Times New Roman"/>
      <w:sz w:val="24"/>
      <w:szCs w:val="24"/>
      <w:lang w:eastAsia="en-US"/>
    </w:rPr>
  </w:style>
  <w:style w:type="paragraph" w:customStyle="1" w:styleId="BC7DFC9671CC4569A600A9C8BA1E7BA928">
    <w:name w:val="BC7DFC9671CC4569A600A9C8BA1E7BA928"/>
    <w:rsid w:val="00423DE1"/>
    <w:pPr>
      <w:spacing w:after="0" w:line="240" w:lineRule="auto"/>
    </w:pPr>
    <w:rPr>
      <w:rFonts w:ascii="Arial" w:eastAsia="Times New Roman" w:hAnsi="Arial" w:cs="Times New Roman"/>
      <w:b/>
      <w:sz w:val="19"/>
      <w:szCs w:val="19"/>
      <w:lang w:eastAsia="en-US"/>
    </w:rPr>
  </w:style>
  <w:style w:type="paragraph" w:customStyle="1" w:styleId="018D6C6B8986486992224FD3CFBDB588">
    <w:name w:val="018D6C6B8986486992224FD3CFBDB588"/>
    <w:rsid w:val="00423DE1"/>
    <w:pPr>
      <w:spacing w:after="0" w:line="240" w:lineRule="auto"/>
    </w:pPr>
    <w:rPr>
      <w:rFonts w:ascii="Arial" w:eastAsia="Times New Roman" w:hAnsi="Arial" w:cs="Times New Roman"/>
      <w:b/>
      <w:sz w:val="19"/>
      <w:szCs w:val="19"/>
      <w:lang w:eastAsia="en-US"/>
    </w:rPr>
  </w:style>
  <w:style w:type="paragraph" w:customStyle="1" w:styleId="512713DF0B9B4FF49185811C34D63DFD28">
    <w:name w:val="512713DF0B9B4FF49185811C34D63DFD28"/>
    <w:rsid w:val="00423DE1"/>
    <w:pPr>
      <w:spacing w:after="0" w:line="240" w:lineRule="auto"/>
    </w:pPr>
    <w:rPr>
      <w:rFonts w:ascii="Arial" w:eastAsia="Times New Roman" w:hAnsi="Arial" w:cs="Times New Roman"/>
      <w:b/>
      <w:sz w:val="19"/>
      <w:szCs w:val="19"/>
      <w:lang w:eastAsia="en-US"/>
    </w:rPr>
  </w:style>
  <w:style w:type="paragraph" w:customStyle="1" w:styleId="80A0FCEBE8E3453EA86F2E5AF15AA15727">
    <w:name w:val="80A0FCEBE8E3453EA86F2E5AF15AA15727"/>
    <w:rsid w:val="00423DE1"/>
    <w:pPr>
      <w:spacing w:after="0" w:line="240" w:lineRule="auto"/>
    </w:pPr>
    <w:rPr>
      <w:rFonts w:ascii="Arial" w:eastAsia="Times New Roman" w:hAnsi="Arial" w:cs="Times New Roman"/>
      <w:b/>
      <w:sz w:val="19"/>
      <w:szCs w:val="19"/>
      <w:lang w:eastAsia="en-US"/>
    </w:rPr>
  </w:style>
  <w:style w:type="paragraph" w:customStyle="1" w:styleId="ADC1BD036F1541FD87D1CF434F2DF6BC26">
    <w:name w:val="ADC1BD036F1541FD87D1CF434F2DF6BC26"/>
    <w:rsid w:val="00423DE1"/>
    <w:pPr>
      <w:spacing w:after="0" w:line="240" w:lineRule="auto"/>
    </w:pPr>
    <w:rPr>
      <w:rFonts w:ascii="Arial" w:eastAsia="Times New Roman" w:hAnsi="Arial" w:cs="Times New Roman"/>
      <w:b/>
      <w:sz w:val="19"/>
      <w:szCs w:val="19"/>
      <w:lang w:eastAsia="en-US"/>
    </w:rPr>
  </w:style>
  <w:style w:type="paragraph" w:customStyle="1" w:styleId="B66AF7FE45FA4C81B4A82717E130370325">
    <w:name w:val="B66AF7FE45FA4C81B4A82717E130370325"/>
    <w:rsid w:val="00423DE1"/>
    <w:pPr>
      <w:spacing w:after="0" w:line="240" w:lineRule="auto"/>
    </w:pPr>
    <w:rPr>
      <w:rFonts w:ascii="Arial" w:eastAsia="Times New Roman" w:hAnsi="Arial" w:cs="Times New Roman"/>
      <w:b/>
      <w:sz w:val="19"/>
      <w:szCs w:val="19"/>
      <w:lang w:eastAsia="en-US"/>
    </w:rPr>
  </w:style>
  <w:style w:type="paragraph" w:customStyle="1" w:styleId="D5EA71BFCB7A4EB4B04962F7F5CF4FD024">
    <w:name w:val="D5EA71BFCB7A4EB4B04962F7F5CF4FD024"/>
    <w:rsid w:val="00423DE1"/>
    <w:pPr>
      <w:spacing w:after="0" w:line="240" w:lineRule="auto"/>
    </w:pPr>
    <w:rPr>
      <w:rFonts w:ascii="Arial" w:eastAsia="Times New Roman" w:hAnsi="Arial" w:cs="Times New Roman"/>
      <w:b/>
      <w:sz w:val="19"/>
      <w:szCs w:val="19"/>
      <w:lang w:eastAsia="en-US"/>
    </w:rPr>
  </w:style>
  <w:style w:type="paragraph" w:customStyle="1" w:styleId="AEB7A261DC924E59A61862DC37C6E65D23">
    <w:name w:val="AEB7A261DC924E59A61862DC37C6E65D23"/>
    <w:rsid w:val="00423DE1"/>
    <w:pPr>
      <w:spacing w:after="0" w:line="240" w:lineRule="auto"/>
    </w:pPr>
    <w:rPr>
      <w:rFonts w:ascii="Arial" w:eastAsia="Times New Roman" w:hAnsi="Arial" w:cs="Times New Roman"/>
      <w:b/>
      <w:sz w:val="19"/>
      <w:szCs w:val="19"/>
      <w:lang w:eastAsia="en-US"/>
    </w:rPr>
  </w:style>
  <w:style w:type="paragraph" w:customStyle="1" w:styleId="BE276B54B67B4A228B1D0FBBFA3932B522">
    <w:name w:val="BE276B54B67B4A228B1D0FBBFA3932B522"/>
    <w:rsid w:val="00423DE1"/>
    <w:pPr>
      <w:spacing w:after="0" w:line="240" w:lineRule="auto"/>
    </w:pPr>
    <w:rPr>
      <w:rFonts w:ascii="Arial" w:eastAsia="Times New Roman" w:hAnsi="Arial" w:cs="Times New Roman"/>
      <w:b/>
      <w:sz w:val="19"/>
      <w:szCs w:val="19"/>
      <w:lang w:eastAsia="en-US"/>
    </w:rPr>
  </w:style>
  <w:style w:type="paragraph" w:customStyle="1" w:styleId="6E209D5FC03247DB9BADD84E5467DC4521">
    <w:name w:val="6E209D5FC03247DB9BADD84E5467DC4521"/>
    <w:rsid w:val="00423DE1"/>
    <w:pPr>
      <w:spacing w:after="0" w:line="240" w:lineRule="auto"/>
    </w:pPr>
    <w:rPr>
      <w:rFonts w:ascii="Arial" w:eastAsia="Times New Roman" w:hAnsi="Arial" w:cs="Times New Roman"/>
      <w:b/>
      <w:sz w:val="19"/>
      <w:szCs w:val="19"/>
      <w:lang w:eastAsia="en-US"/>
    </w:rPr>
  </w:style>
  <w:style w:type="paragraph" w:customStyle="1" w:styleId="FA7DD38EE9E143A6ADFF726BAC2F468C21">
    <w:name w:val="FA7DD38EE9E143A6ADFF726BAC2F468C21"/>
    <w:rsid w:val="00423DE1"/>
    <w:pPr>
      <w:spacing w:after="0" w:line="240" w:lineRule="auto"/>
    </w:pPr>
    <w:rPr>
      <w:rFonts w:ascii="Arial" w:eastAsia="Times New Roman" w:hAnsi="Arial" w:cs="Times New Roman"/>
      <w:b/>
      <w:sz w:val="19"/>
      <w:szCs w:val="19"/>
      <w:lang w:eastAsia="en-US"/>
    </w:rPr>
  </w:style>
  <w:style w:type="paragraph" w:customStyle="1" w:styleId="EBF4493165DF47458DEF16491600BD9421">
    <w:name w:val="EBF4493165DF47458DEF16491600BD9421"/>
    <w:rsid w:val="00423DE1"/>
    <w:pPr>
      <w:spacing w:after="0" w:line="240" w:lineRule="auto"/>
    </w:pPr>
    <w:rPr>
      <w:rFonts w:ascii="Arial" w:eastAsia="Times New Roman" w:hAnsi="Arial" w:cs="Times New Roman"/>
      <w:b/>
      <w:sz w:val="19"/>
      <w:szCs w:val="19"/>
      <w:lang w:eastAsia="en-US"/>
    </w:rPr>
  </w:style>
  <w:style w:type="paragraph" w:customStyle="1" w:styleId="CBEA23038DD0494B8EDE24818265B4DA20">
    <w:name w:val="CBEA23038DD0494B8EDE24818265B4DA20"/>
    <w:rsid w:val="00423DE1"/>
    <w:pPr>
      <w:spacing w:after="0" w:line="240" w:lineRule="auto"/>
    </w:pPr>
    <w:rPr>
      <w:rFonts w:ascii="Arial" w:eastAsia="Times New Roman" w:hAnsi="Arial" w:cs="Times New Roman"/>
      <w:b/>
      <w:sz w:val="19"/>
      <w:szCs w:val="19"/>
      <w:lang w:eastAsia="en-US"/>
    </w:rPr>
  </w:style>
  <w:style w:type="paragraph" w:customStyle="1" w:styleId="C0A6206A77E04D12AA6566CE4BC1BEDB19">
    <w:name w:val="C0A6206A77E04D12AA6566CE4BC1BEDB19"/>
    <w:rsid w:val="00423DE1"/>
    <w:pPr>
      <w:spacing w:after="0" w:line="240" w:lineRule="auto"/>
    </w:pPr>
    <w:rPr>
      <w:rFonts w:ascii="Arial" w:eastAsia="Times New Roman" w:hAnsi="Arial" w:cs="Times New Roman"/>
      <w:b/>
      <w:sz w:val="19"/>
      <w:szCs w:val="19"/>
      <w:lang w:eastAsia="en-US"/>
    </w:rPr>
  </w:style>
  <w:style w:type="paragraph" w:customStyle="1" w:styleId="43AA61229544400CB192C8849ADD369219">
    <w:name w:val="43AA61229544400CB192C8849ADD369219"/>
    <w:rsid w:val="00423DE1"/>
    <w:pPr>
      <w:spacing w:after="0" w:line="240" w:lineRule="auto"/>
    </w:pPr>
    <w:rPr>
      <w:rFonts w:ascii="Arial" w:eastAsia="Times New Roman" w:hAnsi="Arial" w:cs="Times New Roman"/>
      <w:b/>
      <w:sz w:val="19"/>
      <w:szCs w:val="19"/>
      <w:lang w:eastAsia="en-US"/>
    </w:rPr>
  </w:style>
  <w:style w:type="paragraph" w:customStyle="1" w:styleId="9BD30AC9B5934F969610360D0DE8B8C916">
    <w:name w:val="9BD30AC9B5934F969610360D0DE8B8C916"/>
    <w:rsid w:val="00423DE1"/>
    <w:pPr>
      <w:spacing w:after="0" w:line="240" w:lineRule="auto"/>
    </w:pPr>
    <w:rPr>
      <w:rFonts w:ascii="Arial" w:eastAsia="Times New Roman" w:hAnsi="Arial" w:cs="Times New Roman"/>
      <w:b/>
      <w:sz w:val="19"/>
      <w:szCs w:val="19"/>
      <w:lang w:eastAsia="en-US"/>
    </w:rPr>
  </w:style>
  <w:style w:type="paragraph" w:customStyle="1" w:styleId="0AB38B3672844A73A272ABB9073CD13014">
    <w:name w:val="0AB38B3672844A73A272ABB9073CD13014"/>
    <w:rsid w:val="00423DE1"/>
    <w:pPr>
      <w:spacing w:after="0" w:line="240" w:lineRule="auto"/>
    </w:pPr>
    <w:rPr>
      <w:rFonts w:ascii="Arial" w:eastAsia="Times New Roman" w:hAnsi="Arial" w:cs="Times New Roman"/>
      <w:sz w:val="19"/>
      <w:szCs w:val="19"/>
      <w:lang w:eastAsia="en-US"/>
    </w:rPr>
  </w:style>
  <w:style w:type="paragraph" w:customStyle="1" w:styleId="DDAD3CDE7552473CB52FF03B008FB6FD14">
    <w:name w:val="DDAD3CDE7552473CB52FF03B008FB6FD14"/>
    <w:rsid w:val="00423DE1"/>
    <w:pPr>
      <w:spacing w:after="0" w:line="240" w:lineRule="auto"/>
    </w:pPr>
    <w:rPr>
      <w:rFonts w:ascii="Arial" w:eastAsia="Times New Roman" w:hAnsi="Arial" w:cs="Times New Roman"/>
      <w:b/>
      <w:sz w:val="19"/>
      <w:szCs w:val="19"/>
      <w:lang w:eastAsia="en-US"/>
    </w:rPr>
  </w:style>
  <w:style w:type="paragraph" w:customStyle="1" w:styleId="B786C7FEFCA9487DA56D484556D44E9114">
    <w:name w:val="B786C7FEFCA9487DA56D484556D44E9114"/>
    <w:rsid w:val="00423DE1"/>
    <w:pPr>
      <w:spacing w:after="0" w:line="240" w:lineRule="auto"/>
    </w:pPr>
    <w:rPr>
      <w:rFonts w:ascii="Arial" w:eastAsia="Times New Roman" w:hAnsi="Arial" w:cs="Times New Roman"/>
      <w:b/>
      <w:sz w:val="19"/>
      <w:szCs w:val="19"/>
      <w:lang w:eastAsia="en-US"/>
    </w:rPr>
  </w:style>
  <w:style w:type="paragraph" w:customStyle="1" w:styleId="B0B1819956CA43F18830E5600BBD137714">
    <w:name w:val="B0B1819956CA43F18830E5600BBD137714"/>
    <w:rsid w:val="00423DE1"/>
    <w:pPr>
      <w:spacing w:after="0" w:line="240" w:lineRule="auto"/>
    </w:pPr>
    <w:rPr>
      <w:rFonts w:ascii="Arial" w:eastAsia="Times New Roman" w:hAnsi="Arial" w:cs="Times New Roman"/>
      <w:b/>
      <w:sz w:val="19"/>
      <w:szCs w:val="19"/>
      <w:lang w:eastAsia="en-US"/>
    </w:rPr>
  </w:style>
  <w:style w:type="paragraph" w:customStyle="1" w:styleId="5619C6F30AAE45B19A4B174D2F2731CF13">
    <w:name w:val="5619C6F30AAE45B19A4B174D2F2731CF13"/>
    <w:rsid w:val="00423DE1"/>
    <w:pPr>
      <w:spacing w:after="0" w:line="240" w:lineRule="auto"/>
    </w:pPr>
    <w:rPr>
      <w:rFonts w:ascii="Arial" w:eastAsia="Times New Roman" w:hAnsi="Arial" w:cs="Times New Roman"/>
      <w:b/>
      <w:sz w:val="19"/>
      <w:szCs w:val="19"/>
      <w:lang w:eastAsia="en-US"/>
    </w:rPr>
  </w:style>
  <w:style w:type="paragraph" w:customStyle="1" w:styleId="78A31628CFE5426786FD5F05876BE0A014">
    <w:name w:val="78A31628CFE5426786FD5F05876BE0A014"/>
    <w:rsid w:val="00423DE1"/>
    <w:pPr>
      <w:spacing w:after="0" w:line="240" w:lineRule="auto"/>
    </w:pPr>
    <w:rPr>
      <w:rFonts w:ascii="Arial" w:eastAsia="Times New Roman" w:hAnsi="Arial" w:cs="Times New Roman"/>
      <w:b/>
      <w:sz w:val="19"/>
      <w:szCs w:val="19"/>
      <w:lang w:eastAsia="en-US"/>
    </w:rPr>
  </w:style>
  <w:style w:type="paragraph" w:customStyle="1" w:styleId="D288F960CAA54F68BF33A71FA43ED3FD12">
    <w:name w:val="D288F960CAA54F68BF33A71FA43ED3FD12"/>
    <w:rsid w:val="00423DE1"/>
    <w:pPr>
      <w:spacing w:after="0" w:line="240" w:lineRule="auto"/>
    </w:pPr>
    <w:rPr>
      <w:rFonts w:ascii="Arial" w:eastAsia="Times New Roman" w:hAnsi="Arial" w:cs="Times New Roman"/>
      <w:b/>
      <w:sz w:val="19"/>
      <w:szCs w:val="19"/>
      <w:lang w:eastAsia="en-US"/>
    </w:rPr>
  </w:style>
  <w:style w:type="paragraph" w:customStyle="1" w:styleId="5D99CFBE1B6A44D0AA4E1D0B12CAE67312">
    <w:name w:val="5D99CFBE1B6A44D0AA4E1D0B12CAE67312"/>
    <w:rsid w:val="00423DE1"/>
    <w:pPr>
      <w:spacing w:after="0" w:line="240" w:lineRule="auto"/>
    </w:pPr>
    <w:rPr>
      <w:rFonts w:ascii="Arial" w:eastAsia="Times New Roman" w:hAnsi="Arial" w:cs="Times New Roman"/>
      <w:b/>
      <w:sz w:val="19"/>
      <w:szCs w:val="19"/>
      <w:lang w:eastAsia="en-US"/>
    </w:rPr>
  </w:style>
  <w:style w:type="paragraph" w:customStyle="1" w:styleId="23F23197C7894282A4DEC82439BEE45C12">
    <w:name w:val="23F23197C7894282A4DEC82439BEE45C12"/>
    <w:rsid w:val="00423DE1"/>
    <w:pPr>
      <w:spacing w:after="0" w:line="240" w:lineRule="auto"/>
    </w:pPr>
    <w:rPr>
      <w:rFonts w:ascii="Arial" w:eastAsia="Times New Roman" w:hAnsi="Arial" w:cs="Times New Roman"/>
      <w:b/>
      <w:sz w:val="19"/>
      <w:szCs w:val="19"/>
      <w:lang w:eastAsia="en-US"/>
    </w:rPr>
  </w:style>
  <w:style w:type="paragraph" w:customStyle="1" w:styleId="562AC2ADB8674FF6A5276C890255FC2E12">
    <w:name w:val="562AC2ADB8674FF6A5276C890255FC2E12"/>
    <w:rsid w:val="00423DE1"/>
    <w:pPr>
      <w:spacing w:after="0" w:line="240" w:lineRule="auto"/>
    </w:pPr>
    <w:rPr>
      <w:rFonts w:ascii="Arial" w:eastAsia="Times New Roman" w:hAnsi="Arial" w:cs="Times New Roman"/>
      <w:b/>
      <w:sz w:val="19"/>
      <w:szCs w:val="19"/>
      <w:lang w:eastAsia="en-US"/>
    </w:rPr>
  </w:style>
  <w:style w:type="paragraph" w:customStyle="1" w:styleId="A3A4F3B0447146A78BF166B99366639312">
    <w:name w:val="A3A4F3B0447146A78BF166B99366639312"/>
    <w:rsid w:val="00423DE1"/>
    <w:pPr>
      <w:spacing w:after="0" w:line="240" w:lineRule="auto"/>
    </w:pPr>
    <w:rPr>
      <w:rFonts w:ascii="Arial" w:eastAsia="Times New Roman" w:hAnsi="Arial" w:cs="Times New Roman"/>
      <w:b/>
      <w:sz w:val="19"/>
      <w:szCs w:val="19"/>
      <w:lang w:eastAsia="en-US"/>
    </w:rPr>
  </w:style>
  <w:style w:type="paragraph" w:customStyle="1" w:styleId="4886031901F94865B128DB499202CB6A12">
    <w:name w:val="4886031901F94865B128DB499202CB6A12"/>
    <w:rsid w:val="00423DE1"/>
    <w:pPr>
      <w:spacing w:after="0" w:line="240" w:lineRule="auto"/>
    </w:pPr>
    <w:rPr>
      <w:rFonts w:ascii="Arial" w:eastAsia="Times New Roman" w:hAnsi="Arial" w:cs="Times New Roman"/>
      <w:b/>
      <w:sz w:val="19"/>
      <w:szCs w:val="19"/>
      <w:lang w:eastAsia="en-US"/>
    </w:rPr>
  </w:style>
  <w:style w:type="paragraph" w:customStyle="1" w:styleId="5739897CAE1C467FBB174C6A3386692212">
    <w:name w:val="5739897CAE1C467FBB174C6A3386692212"/>
    <w:rsid w:val="00423DE1"/>
    <w:pPr>
      <w:spacing w:after="0" w:line="240" w:lineRule="auto"/>
    </w:pPr>
    <w:rPr>
      <w:rFonts w:ascii="Arial" w:eastAsia="Times New Roman" w:hAnsi="Arial" w:cs="Times New Roman"/>
      <w:b/>
      <w:sz w:val="19"/>
      <w:szCs w:val="19"/>
      <w:lang w:eastAsia="en-US"/>
    </w:rPr>
  </w:style>
  <w:style w:type="paragraph" w:customStyle="1" w:styleId="B6CAE9A5C73F4D13AE097A1BF12D83DA12">
    <w:name w:val="B6CAE9A5C73F4D13AE097A1BF12D83DA12"/>
    <w:rsid w:val="00423DE1"/>
    <w:pPr>
      <w:spacing w:after="0" w:line="240" w:lineRule="auto"/>
    </w:pPr>
    <w:rPr>
      <w:rFonts w:ascii="Arial" w:eastAsia="Times New Roman" w:hAnsi="Arial" w:cs="Times New Roman"/>
      <w:b/>
      <w:sz w:val="19"/>
      <w:szCs w:val="19"/>
      <w:lang w:eastAsia="en-US"/>
    </w:rPr>
  </w:style>
  <w:style w:type="paragraph" w:customStyle="1" w:styleId="5C2BD3736E0D42A3A9BF5D52229918EC11">
    <w:name w:val="5C2BD3736E0D42A3A9BF5D52229918EC11"/>
    <w:rsid w:val="00423DE1"/>
    <w:pPr>
      <w:spacing w:after="0" w:line="240" w:lineRule="auto"/>
    </w:pPr>
    <w:rPr>
      <w:rFonts w:ascii="Arial" w:eastAsia="Times New Roman" w:hAnsi="Arial" w:cs="Times New Roman"/>
      <w:b/>
      <w:sz w:val="19"/>
      <w:szCs w:val="19"/>
      <w:lang w:eastAsia="en-US"/>
    </w:rPr>
  </w:style>
  <w:style w:type="paragraph" w:customStyle="1" w:styleId="5F132F33FAEF4D8486F47D70BB20CA0011">
    <w:name w:val="5F132F33FAEF4D8486F47D70BB20CA0011"/>
    <w:rsid w:val="00423DE1"/>
    <w:pPr>
      <w:spacing w:after="0" w:line="240" w:lineRule="auto"/>
    </w:pPr>
    <w:rPr>
      <w:rFonts w:ascii="Arial" w:eastAsia="Times New Roman" w:hAnsi="Arial" w:cs="Times New Roman"/>
      <w:b/>
      <w:sz w:val="19"/>
      <w:szCs w:val="19"/>
      <w:lang w:eastAsia="en-US"/>
    </w:rPr>
  </w:style>
  <w:style w:type="paragraph" w:customStyle="1" w:styleId="F6227579BA254A8A9C282DD5F688DF2611">
    <w:name w:val="F6227579BA254A8A9C282DD5F688DF2611"/>
    <w:rsid w:val="00423DE1"/>
    <w:pPr>
      <w:spacing w:after="0" w:line="240" w:lineRule="auto"/>
    </w:pPr>
    <w:rPr>
      <w:rFonts w:ascii="Arial" w:eastAsia="Times New Roman" w:hAnsi="Arial" w:cs="Times New Roman"/>
      <w:b/>
      <w:sz w:val="19"/>
      <w:szCs w:val="19"/>
      <w:lang w:eastAsia="en-US"/>
    </w:rPr>
  </w:style>
  <w:style w:type="paragraph" w:customStyle="1" w:styleId="92AB6C711A4C433FAA225EF525034F4110">
    <w:name w:val="92AB6C711A4C433FAA225EF525034F4110"/>
    <w:rsid w:val="00423DE1"/>
    <w:pPr>
      <w:spacing w:after="0" w:line="240" w:lineRule="auto"/>
    </w:pPr>
    <w:rPr>
      <w:rFonts w:ascii="Arial" w:eastAsia="Times New Roman" w:hAnsi="Arial" w:cs="Times New Roman"/>
      <w:b/>
      <w:sz w:val="19"/>
      <w:szCs w:val="19"/>
      <w:lang w:eastAsia="en-US"/>
    </w:rPr>
  </w:style>
  <w:style w:type="paragraph" w:customStyle="1" w:styleId="50BAF81340C947259C961B471C98EC3E10">
    <w:name w:val="50BAF81340C947259C961B471C98EC3E10"/>
    <w:rsid w:val="00423DE1"/>
    <w:pPr>
      <w:spacing w:after="0" w:line="240" w:lineRule="auto"/>
    </w:pPr>
    <w:rPr>
      <w:rFonts w:ascii="Arial" w:eastAsia="Times New Roman" w:hAnsi="Arial" w:cs="Times New Roman"/>
      <w:b/>
      <w:sz w:val="19"/>
      <w:szCs w:val="19"/>
      <w:lang w:eastAsia="en-US"/>
    </w:rPr>
  </w:style>
  <w:style w:type="paragraph" w:customStyle="1" w:styleId="5662F9A447EA41B3A80EF83E95D516A210">
    <w:name w:val="5662F9A447EA41B3A80EF83E95D516A210"/>
    <w:rsid w:val="00423DE1"/>
    <w:pPr>
      <w:spacing w:after="0" w:line="240" w:lineRule="auto"/>
    </w:pPr>
    <w:rPr>
      <w:rFonts w:ascii="Arial" w:eastAsia="Times New Roman" w:hAnsi="Arial" w:cs="Times New Roman"/>
      <w:b/>
      <w:sz w:val="19"/>
      <w:szCs w:val="19"/>
      <w:lang w:eastAsia="en-US"/>
    </w:rPr>
  </w:style>
  <w:style w:type="paragraph" w:customStyle="1" w:styleId="ADB8B8F19E454C4AA1E6C2750E177B5810">
    <w:name w:val="ADB8B8F19E454C4AA1E6C2750E177B5810"/>
    <w:rsid w:val="00423DE1"/>
    <w:pPr>
      <w:spacing w:after="0" w:line="240" w:lineRule="auto"/>
    </w:pPr>
    <w:rPr>
      <w:rFonts w:ascii="Arial" w:eastAsia="Times New Roman" w:hAnsi="Arial" w:cs="Times New Roman"/>
      <w:b/>
      <w:sz w:val="19"/>
      <w:szCs w:val="19"/>
      <w:lang w:eastAsia="en-US"/>
    </w:rPr>
  </w:style>
  <w:style w:type="paragraph" w:customStyle="1" w:styleId="FE2C0504508A4F96A7861460E765F3739">
    <w:name w:val="FE2C0504508A4F96A7861460E765F3739"/>
    <w:rsid w:val="00423DE1"/>
    <w:pPr>
      <w:spacing w:after="0" w:line="240" w:lineRule="auto"/>
    </w:pPr>
    <w:rPr>
      <w:rFonts w:ascii="Arial" w:eastAsia="Times New Roman" w:hAnsi="Arial" w:cs="Times New Roman"/>
      <w:b/>
      <w:sz w:val="19"/>
      <w:szCs w:val="19"/>
      <w:lang w:eastAsia="en-US"/>
    </w:rPr>
  </w:style>
  <w:style w:type="paragraph" w:customStyle="1" w:styleId="A27A3E9434F24DA6BE138AD573D005AA7">
    <w:name w:val="A27A3E9434F24DA6BE138AD573D005AA7"/>
    <w:rsid w:val="00423DE1"/>
    <w:pPr>
      <w:spacing w:after="0" w:line="240" w:lineRule="auto"/>
    </w:pPr>
    <w:rPr>
      <w:rFonts w:ascii="Arial" w:eastAsia="Times New Roman" w:hAnsi="Arial" w:cs="Times New Roman"/>
      <w:b/>
      <w:sz w:val="19"/>
      <w:szCs w:val="19"/>
      <w:lang w:eastAsia="en-US"/>
    </w:rPr>
  </w:style>
  <w:style w:type="paragraph" w:customStyle="1" w:styleId="60E7B609E59E47A28567F26123BE1B878">
    <w:name w:val="60E7B609E59E47A28567F26123BE1B878"/>
    <w:rsid w:val="00423DE1"/>
    <w:pPr>
      <w:spacing w:after="0" w:line="240" w:lineRule="auto"/>
    </w:pPr>
    <w:rPr>
      <w:rFonts w:ascii="Arial" w:eastAsia="Times New Roman" w:hAnsi="Arial" w:cs="Times New Roman"/>
      <w:b/>
      <w:sz w:val="19"/>
      <w:szCs w:val="19"/>
      <w:lang w:eastAsia="en-US"/>
    </w:rPr>
  </w:style>
  <w:style w:type="paragraph" w:customStyle="1" w:styleId="08A6FF7F0E324C179FC09F4BCDFC6CA18">
    <w:name w:val="08A6FF7F0E324C179FC09F4BCDFC6CA18"/>
    <w:rsid w:val="00423DE1"/>
    <w:pPr>
      <w:spacing w:after="0" w:line="240" w:lineRule="auto"/>
    </w:pPr>
    <w:rPr>
      <w:rFonts w:ascii="Arial" w:eastAsia="Times New Roman" w:hAnsi="Arial" w:cs="Times New Roman"/>
      <w:b/>
      <w:sz w:val="19"/>
      <w:szCs w:val="19"/>
      <w:lang w:eastAsia="en-US"/>
    </w:rPr>
  </w:style>
  <w:style w:type="paragraph" w:customStyle="1" w:styleId="4FCFE684A1A14FE79466A082763401B98">
    <w:name w:val="4FCFE684A1A14FE79466A082763401B98"/>
    <w:rsid w:val="00423DE1"/>
    <w:pPr>
      <w:spacing w:after="0" w:line="240" w:lineRule="auto"/>
    </w:pPr>
    <w:rPr>
      <w:rFonts w:ascii="Arial" w:eastAsia="Times New Roman" w:hAnsi="Arial" w:cs="Times New Roman"/>
      <w:b/>
      <w:sz w:val="19"/>
      <w:szCs w:val="19"/>
      <w:lang w:eastAsia="en-US"/>
    </w:rPr>
  </w:style>
  <w:style w:type="paragraph" w:customStyle="1" w:styleId="779E96945A1648F4B64B81D07DE82CE98">
    <w:name w:val="779E96945A1648F4B64B81D07DE82CE98"/>
    <w:rsid w:val="00423DE1"/>
    <w:pPr>
      <w:spacing w:after="0" w:line="240" w:lineRule="auto"/>
    </w:pPr>
    <w:rPr>
      <w:rFonts w:ascii="Arial" w:eastAsia="Times New Roman" w:hAnsi="Arial" w:cs="Times New Roman"/>
      <w:b/>
      <w:sz w:val="19"/>
      <w:szCs w:val="19"/>
      <w:lang w:eastAsia="en-US"/>
    </w:rPr>
  </w:style>
  <w:style w:type="paragraph" w:customStyle="1" w:styleId="3D1F682628E440E1A1B03D47D5B53C597">
    <w:name w:val="3D1F682628E440E1A1B03D47D5B53C597"/>
    <w:rsid w:val="00423DE1"/>
    <w:pPr>
      <w:spacing w:after="0" w:line="240" w:lineRule="auto"/>
    </w:pPr>
    <w:rPr>
      <w:rFonts w:ascii="Arial" w:eastAsia="Times New Roman" w:hAnsi="Arial" w:cs="Times New Roman"/>
      <w:b/>
      <w:sz w:val="19"/>
      <w:szCs w:val="19"/>
      <w:lang w:eastAsia="en-US"/>
    </w:rPr>
  </w:style>
  <w:style w:type="paragraph" w:customStyle="1" w:styleId="76CD61C8EA5747F1A08453DFABAA2AA23">
    <w:name w:val="76CD61C8EA5747F1A08453DFABAA2AA23"/>
    <w:rsid w:val="00423DE1"/>
    <w:pPr>
      <w:spacing w:after="0" w:line="240" w:lineRule="auto"/>
    </w:pPr>
    <w:rPr>
      <w:rFonts w:ascii="Arial" w:eastAsia="Times New Roman" w:hAnsi="Arial" w:cs="Times New Roman"/>
      <w:sz w:val="24"/>
      <w:szCs w:val="24"/>
      <w:lang w:eastAsia="en-US"/>
    </w:rPr>
  </w:style>
  <w:style w:type="paragraph" w:customStyle="1" w:styleId="3A3DE48F713F4BCCA19C0944BA56348D2">
    <w:name w:val="3A3DE48F713F4BCCA19C0944BA56348D2"/>
    <w:rsid w:val="00423DE1"/>
    <w:pPr>
      <w:spacing w:after="0" w:line="240" w:lineRule="auto"/>
    </w:pPr>
    <w:rPr>
      <w:rFonts w:ascii="Arial" w:eastAsia="Times New Roman" w:hAnsi="Arial" w:cs="Times New Roman"/>
      <w:sz w:val="24"/>
      <w:szCs w:val="24"/>
      <w:lang w:eastAsia="en-US"/>
    </w:rPr>
  </w:style>
  <w:style w:type="paragraph" w:customStyle="1" w:styleId="518B1F4E60184632B62DDA7B836089072">
    <w:name w:val="518B1F4E60184632B62DDA7B836089072"/>
    <w:rsid w:val="00423DE1"/>
    <w:pPr>
      <w:spacing w:after="0" w:line="240" w:lineRule="auto"/>
    </w:pPr>
    <w:rPr>
      <w:rFonts w:ascii="Arial" w:eastAsia="Times New Roman" w:hAnsi="Arial" w:cs="Times New Roman"/>
      <w:sz w:val="24"/>
      <w:szCs w:val="24"/>
      <w:lang w:eastAsia="en-US"/>
    </w:rPr>
  </w:style>
  <w:style w:type="paragraph" w:customStyle="1" w:styleId="F3C6303363824E768730E7C51BE1B5D22">
    <w:name w:val="F3C6303363824E768730E7C51BE1B5D22"/>
    <w:rsid w:val="00423DE1"/>
    <w:pPr>
      <w:spacing w:after="0" w:line="240" w:lineRule="auto"/>
    </w:pPr>
    <w:rPr>
      <w:rFonts w:ascii="Arial" w:eastAsia="Times New Roman" w:hAnsi="Arial" w:cs="Times New Roman"/>
      <w:sz w:val="24"/>
      <w:szCs w:val="24"/>
      <w:lang w:eastAsia="en-US"/>
    </w:rPr>
  </w:style>
  <w:style w:type="paragraph" w:customStyle="1" w:styleId="FB4497843EC448C1873B6759F1A5869D2">
    <w:name w:val="FB4497843EC448C1873B6759F1A5869D2"/>
    <w:rsid w:val="00423DE1"/>
    <w:pPr>
      <w:spacing w:after="0" w:line="240" w:lineRule="auto"/>
    </w:pPr>
    <w:rPr>
      <w:rFonts w:ascii="Arial" w:eastAsia="Times New Roman" w:hAnsi="Arial" w:cs="Times New Roman"/>
      <w:sz w:val="24"/>
      <w:szCs w:val="24"/>
      <w:lang w:eastAsia="en-US"/>
    </w:rPr>
  </w:style>
  <w:style w:type="paragraph" w:customStyle="1" w:styleId="25BF7C9BA2544490A660EF2258E9D1582">
    <w:name w:val="25BF7C9BA2544490A660EF2258E9D1582"/>
    <w:rsid w:val="00423DE1"/>
    <w:pPr>
      <w:spacing w:after="0" w:line="240" w:lineRule="auto"/>
    </w:pPr>
    <w:rPr>
      <w:rFonts w:ascii="Arial" w:eastAsia="Times New Roman" w:hAnsi="Arial" w:cs="Times New Roman"/>
      <w:sz w:val="24"/>
      <w:szCs w:val="24"/>
      <w:lang w:eastAsia="en-US"/>
    </w:rPr>
  </w:style>
  <w:style w:type="paragraph" w:customStyle="1" w:styleId="E7C323DDDE964907B973B1B64C335C2F2">
    <w:name w:val="E7C323DDDE964907B973B1B64C335C2F2"/>
    <w:rsid w:val="00423DE1"/>
    <w:pPr>
      <w:spacing w:after="0" w:line="240" w:lineRule="auto"/>
    </w:pPr>
    <w:rPr>
      <w:rFonts w:ascii="Arial" w:eastAsia="Times New Roman" w:hAnsi="Arial" w:cs="Times New Roman"/>
      <w:sz w:val="24"/>
      <w:szCs w:val="24"/>
      <w:lang w:eastAsia="en-US"/>
    </w:rPr>
  </w:style>
  <w:style w:type="paragraph" w:customStyle="1" w:styleId="8379FD4F522942A9865B94FC83F0475E2">
    <w:name w:val="8379FD4F522942A9865B94FC83F0475E2"/>
    <w:rsid w:val="00423DE1"/>
    <w:pPr>
      <w:spacing w:after="0" w:line="240" w:lineRule="auto"/>
    </w:pPr>
    <w:rPr>
      <w:rFonts w:ascii="Arial" w:eastAsia="Times New Roman" w:hAnsi="Arial" w:cs="Times New Roman"/>
      <w:sz w:val="24"/>
      <w:szCs w:val="24"/>
      <w:lang w:eastAsia="en-US"/>
    </w:rPr>
  </w:style>
  <w:style w:type="paragraph" w:customStyle="1" w:styleId="D033A564E2D84588942A72A9BDC6D15C2">
    <w:name w:val="D033A564E2D84588942A72A9BDC6D15C2"/>
    <w:rsid w:val="00423DE1"/>
    <w:pPr>
      <w:spacing w:after="0" w:line="240" w:lineRule="auto"/>
    </w:pPr>
    <w:rPr>
      <w:rFonts w:ascii="Arial" w:eastAsia="Times New Roman" w:hAnsi="Arial" w:cs="Times New Roman"/>
      <w:sz w:val="24"/>
      <w:szCs w:val="24"/>
      <w:lang w:eastAsia="en-US"/>
    </w:rPr>
  </w:style>
  <w:style w:type="paragraph" w:customStyle="1" w:styleId="9E837EF5E918455CA8E57C5F453A7FD32">
    <w:name w:val="9E837EF5E918455CA8E57C5F453A7FD32"/>
    <w:rsid w:val="00423DE1"/>
    <w:pPr>
      <w:spacing w:after="0" w:line="240" w:lineRule="auto"/>
    </w:pPr>
    <w:rPr>
      <w:rFonts w:ascii="Arial" w:eastAsia="Times New Roman" w:hAnsi="Arial" w:cs="Times New Roman"/>
      <w:sz w:val="24"/>
      <w:szCs w:val="24"/>
      <w:lang w:eastAsia="en-US"/>
    </w:rPr>
  </w:style>
  <w:style w:type="paragraph" w:customStyle="1" w:styleId="D8EE908A190C42FB9110ED5309FE15212">
    <w:name w:val="D8EE908A190C42FB9110ED5309FE15212"/>
    <w:rsid w:val="00423DE1"/>
    <w:pPr>
      <w:spacing w:after="0" w:line="240" w:lineRule="auto"/>
    </w:pPr>
    <w:rPr>
      <w:rFonts w:ascii="Arial" w:eastAsia="Times New Roman" w:hAnsi="Arial" w:cs="Times New Roman"/>
      <w:sz w:val="24"/>
      <w:szCs w:val="24"/>
      <w:lang w:eastAsia="en-US"/>
    </w:rPr>
  </w:style>
  <w:style w:type="paragraph" w:customStyle="1" w:styleId="C5A358701BDC43A9A16AA1B79C33E5BE2">
    <w:name w:val="C5A358701BDC43A9A16AA1B79C33E5BE2"/>
    <w:rsid w:val="00423DE1"/>
    <w:pPr>
      <w:spacing w:after="0" w:line="240" w:lineRule="auto"/>
    </w:pPr>
    <w:rPr>
      <w:rFonts w:ascii="Arial" w:eastAsia="Times New Roman" w:hAnsi="Arial" w:cs="Times New Roman"/>
      <w:sz w:val="24"/>
      <w:szCs w:val="24"/>
      <w:lang w:eastAsia="en-US"/>
    </w:rPr>
  </w:style>
  <w:style w:type="paragraph" w:customStyle="1" w:styleId="2171CC4CF28A47ABAAD2EBCA4B8BD69B2">
    <w:name w:val="2171CC4CF28A47ABAAD2EBCA4B8BD69B2"/>
    <w:rsid w:val="00423DE1"/>
    <w:pPr>
      <w:spacing w:after="0" w:line="240" w:lineRule="auto"/>
    </w:pPr>
    <w:rPr>
      <w:rFonts w:ascii="Arial" w:eastAsia="Times New Roman" w:hAnsi="Arial" w:cs="Times New Roman"/>
      <w:sz w:val="24"/>
      <w:szCs w:val="24"/>
      <w:lang w:eastAsia="en-US"/>
    </w:rPr>
  </w:style>
  <w:style w:type="paragraph" w:customStyle="1" w:styleId="7C5355DEA786403BBD68E6064A377AEE2">
    <w:name w:val="7C5355DEA786403BBD68E6064A377AEE2"/>
    <w:rsid w:val="00423DE1"/>
    <w:pPr>
      <w:spacing w:after="0" w:line="240" w:lineRule="auto"/>
    </w:pPr>
    <w:rPr>
      <w:rFonts w:ascii="Arial" w:eastAsia="Times New Roman" w:hAnsi="Arial" w:cs="Times New Roman"/>
      <w:sz w:val="24"/>
      <w:szCs w:val="24"/>
      <w:lang w:eastAsia="en-US"/>
    </w:rPr>
  </w:style>
  <w:style w:type="paragraph" w:customStyle="1" w:styleId="E07E1E5F000C4D648426314A1A140EB87">
    <w:name w:val="E07E1E5F000C4D648426314A1A140EB87"/>
    <w:rsid w:val="00423DE1"/>
    <w:pPr>
      <w:spacing w:after="0" w:line="240" w:lineRule="auto"/>
    </w:pPr>
    <w:rPr>
      <w:rFonts w:ascii="Arial" w:eastAsia="Times New Roman" w:hAnsi="Arial" w:cs="Times New Roman"/>
      <w:sz w:val="24"/>
      <w:szCs w:val="24"/>
      <w:lang w:eastAsia="en-US"/>
    </w:rPr>
  </w:style>
  <w:style w:type="paragraph" w:customStyle="1" w:styleId="12D04AF54C47467D91BB016EEC006C0F5">
    <w:name w:val="12D04AF54C47467D91BB016EEC006C0F5"/>
    <w:rsid w:val="00423DE1"/>
    <w:pPr>
      <w:spacing w:after="0" w:line="240" w:lineRule="auto"/>
    </w:pPr>
    <w:rPr>
      <w:rFonts w:ascii="Arial" w:eastAsia="Times New Roman" w:hAnsi="Arial" w:cs="Times New Roman"/>
      <w:sz w:val="24"/>
      <w:szCs w:val="24"/>
      <w:lang w:eastAsia="en-US"/>
    </w:rPr>
  </w:style>
  <w:style w:type="paragraph" w:customStyle="1" w:styleId="4A065769C69C435088D8911112D7FE085">
    <w:name w:val="4A065769C69C435088D8911112D7FE085"/>
    <w:rsid w:val="00423DE1"/>
    <w:pPr>
      <w:spacing w:after="0" w:line="240" w:lineRule="auto"/>
    </w:pPr>
    <w:rPr>
      <w:rFonts w:ascii="Arial" w:eastAsia="Times New Roman" w:hAnsi="Arial" w:cs="Times New Roman"/>
      <w:sz w:val="24"/>
      <w:szCs w:val="24"/>
      <w:lang w:eastAsia="en-US"/>
    </w:rPr>
  </w:style>
  <w:style w:type="paragraph" w:customStyle="1" w:styleId="7AAE0C54BC9540F4A51E88D0DBAE46744">
    <w:name w:val="7AAE0C54BC9540F4A51E88D0DBAE46744"/>
    <w:rsid w:val="00423DE1"/>
    <w:pPr>
      <w:spacing w:after="0" w:line="240" w:lineRule="auto"/>
    </w:pPr>
    <w:rPr>
      <w:rFonts w:ascii="Arial" w:eastAsia="Times New Roman" w:hAnsi="Arial" w:cs="Times New Roman"/>
      <w:sz w:val="24"/>
      <w:szCs w:val="24"/>
      <w:lang w:eastAsia="en-US"/>
    </w:rPr>
  </w:style>
  <w:style w:type="paragraph" w:customStyle="1" w:styleId="D544F6A37604433B9BB47C0A5661158F4">
    <w:name w:val="D544F6A37604433B9BB47C0A5661158F4"/>
    <w:rsid w:val="00423DE1"/>
    <w:pPr>
      <w:spacing w:after="0" w:line="240" w:lineRule="auto"/>
    </w:pPr>
    <w:rPr>
      <w:rFonts w:ascii="Arial" w:eastAsia="Times New Roman" w:hAnsi="Arial" w:cs="Times New Roman"/>
      <w:sz w:val="24"/>
      <w:szCs w:val="24"/>
      <w:lang w:eastAsia="en-US"/>
    </w:rPr>
  </w:style>
  <w:style w:type="paragraph" w:customStyle="1" w:styleId="6F71F42F2C574C419B2CF346B64B6FD84">
    <w:name w:val="6F71F42F2C574C419B2CF346B64B6FD84"/>
    <w:rsid w:val="00423DE1"/>
    <w:pPr>
      <w:spacing w:after="0" w:line="240" w:lineRule="auto"/>
    </w:pPr>
    <w:rPr>
      <w:rFonts w:ascii="Arial" w:eastAsia="Times New Roman" w:hAnsi="Arial"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information form</Template>
  <TotalTime>125</TotalTime>
  <Pages>2</Pages>
  <Words>470</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Computer</dc:creator>
  <cp:lastModifiedBy>Donley Sissom</cp:lastModifiedBy>
  <cp:revision>13</cp:revision>
  <cp:lastPrinted>2002-03-15T14:02:00Z</cp:lastPrinted>
  <dcterms:created xsi:type="dcterms:W3CDTF">2015-07-26T21:56:00Z</dcterms:created>
  <dcterms:modified xsi:type="dcterms:W3CDTF">2016-03-20T20:40:00Z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